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5495"/>
        <w:gridCol w:w="4678"/>
      </w:tblGrid>
      <w:tr w:rsidR="009426C0" w:rsidRPr="004E6955" w:rsidTr="009426C0">
        <w:tc>
          <w:tcPr>
            <w:tcW w:w="5495" w:type="dxa"/>
          </w:tcPr>
          <w:p w:rsidR="009426C0" w:rsidRPr="004E6955" w:rsidRDefault="009426C0" w:rsidP="007740EC">
            <w:pPr>
              <w:tabs>
                <w:tab w:val="left" w:leader="underscore" w:pos="9639"/>
              </w:tabs>
              <w:spacing w:line="461" w:lineRule="exact"/>
              <w:ind w:left="-567" w:right="-74" w:firstLine="283"/>
              <w:jc w:val="right"/>
              <w:rPr>
                <w:sz w:val="20"/>
                <w:szCs w:val="20"/>
              </w:rPr>
            </w:pPr>
          </w:p>
        </w:tc>
        <w:tc>
          <w:tcPr>
            <w:tcW w:w="4678" w:type="dxa"/>
          </w:tcPr>
          <w:p w:rsidR="009426C0" w:rsidRPr="004E6955" w:rsidRDefault="009426C0" w:rsidP="007740EC">
            <w:pPr>
              <w:shd w:val="clear" w:color="auto" w:fill="FFFFFF"/>
              <w:tabs>
                <w:tab w:val="left" w:leader="underscore" w:pos="9639"/>
              </w:tabs>
              <w:spacing w:line="461" w:lineRule="exact"/>
              <w:ind w:left="-567" w:right="-74" w:firstLine="283"/>
              <w:jc w:val="right"/>
              <w:rPr>
                <w:caps/>
                <w:sz w:val="20"/>
                <w:szCs w:val="20"/>
              </w:rPr>
            </w:pPr>
            <w:r w:rsidRPr="004E6955">
              <w:rPr>
                <w:caps/>
                <w:sz w:val="20"/>
                <w:szCs w:val="20"/>
              </w:rPr>
              <w:t>Утвержден</w:t>
            </w:r>
          </w:p>
          <w:p w:rsidR="009426C0" w:rsidRPr="004E6955" w:rsidRDefault="007740EC" w:rsidP="007740EC">
            <w:pPr>
              <w:shd w:val="clear" w:color="auto" w:fill="FFFFFF"/>
              <w:tabs>
                <w:tab w:val="left" w:leader="underscore" w:pos="9639"/>
              </w:tabs>
              <w:spacing w:line="461" w:lineRule="exact"/>
              <w:ind w:left="-567" w:right="-74" w:firstLine="283"/>
              <w:jc w:val="right"/>
              <w:rPr>
                <w:sz w:val="20"/>
                <w:szCs w:val="20"/>
              </w:rPr>
            </w:pPr>
            <w:r>
              <w:rPr>
                <w:sz w:val="20"/>
                <w:szCs w:val="20"/>
              </w:rPr>
              <w:t>Решением общего собрания</w:t>
            </w:r>
            <w:r w:rsidR="009426C0" w:rsidRPr="004E6955">
              <w:rPr>
                <w:sz w:val="20"/>
                <w:szCs w:val="20"/>
              </w:rPr>
              <w:t xml:space="preserve"> собственников </w:t>
            </w:r>
          </w:p>
          <w:p w:rsidR="009426C0" w:rsidRPr="004E6955" w:rsidRDefault="009426C0" w:rsidP="007740EC">
            <w:pPr>
              <w:shd w:val="clear" w:color="auto" w:fill="FFFFFF"/>
              <w:tabs>
                <w:tab w:val="left" w:leader="underscore" w:pos="9639"/>
              </w:tabs>
              <w:spacing w:line="461" w:lineRule="exact"/>
              <w:ind w:left="-567" w:right="-74" w:firstLine="283"/>
              <w:jc w:val="right"/>
              <w:rPr>
                <w:sz w:val="20"/>
                <w:szCs w:val="20"/>
              </w:rPr>
            </w:pPr>
            <w:r w:rsidRPr="004E6955">
              <w:rPr>
                <w:sz w:val="20"/>
                <w:szCs w:val="20"/>
              </w:rPr>
              <w:t xml:space="preserve">многоквартирного дома по адресу: </w:t>
            </w:r>
          </w:p>
          <w:p w:rsidR="007740EC" w:rsidRDefault="00A62BF5" w:rsidP="007740EC">
            <w:pPr>
              <w:shd w:val="clear" w:color="auto" w:fill="FFFFFF"/>
              <w:tabs>
                <w:tab w:val="left" w:leader="underscore" w:pos="9639"/>
              </w:tabs>
              <w:spacing w:line="461" w:lineRule="exact"/>
              <w:ind w:left="-567" w:right="-74" w:firstLine="283"/>
              <w:jc w:val="right"/>
              <w:rPr>
                <w:sz w:val="20"/>
                <w:szCs w:val="20"/>
              </w:rPr>
            </w:pPr>
            <w:r>
              <w:rPr>
                <w:sz w:val="20"/>
                <w:szCs w:val="20"/>
              </w:rPr>
              <w:t>620036</w:t>
            </w:r>
            <w:r w:rsidR="007740EC">
              <w:rPr>
                <w:sz w:val="20"/>
                <w:szCs w:val="20"/>
              </w:rPr>
              <w:t>,</w:t>
            </w:r>
            <w:r w:rsidR="001249A7" w:rsidRPr="004E6955">
              <w:rPr>
                <w:sz w:val="20"/>
                <w:szCs w:val="20"/>
              </w:rPr>
              <w:t xml:space="preserve"> г. Екатеринбург, </w:t>
            </w:r>
          </w:p>
          <w:p w:rsidR="009426C0" w:rsidRPr="004E6955" w:rsidRDefault="001249A7" w:rsidP="007740EC">
            <w:pPr>
              <w:shd w:val="clear" w:color="auto" w:fill="FFFFFF"/>
              <w:tabs>
                <w:tab w:val="left" w:leader="underscore" w:pos="9639"/>
              </w:tabs>
              <w:spacing w:line="461" w:lineRule="exact"/>
              <w:ind w:left="-567" w:right="-74" w:firstLine="283"/>
              <w:jc w:val="right"/>
              <w:rPr>
                <w:sz w:val="20"/>
                <w:szCs w:val="20"/>
              </w:rPr>
            </w:pPr>
            <w:r w:rsidRPr="004E6955">
              <w:rPr>
                <w:sz w:val="20"/>
                <w:szCs w:val="20"/>
              </w:rPr>
              <w:t>ул. Анатолия Муранова, дом 18</w:t>
            </w:r>
          </w:p>
          <w:p w:rsidR="009426C0" w:rsidRPr="004E6955" w:rsidRDefault="009426C0" w:rsidP="007740EC">
            <w:pPr>
              <w:tabs>
                <w:tab w:val="left" w:leader="underscore" w:pos="9639"/>
              </w:tabs>
              <w:spacing w:line="461" w:lineRule="exact"/>
              <w:ind w:left="-567" w:right="-74" w:firstLine="283"/>
              <w:jc w:val="right"/>
              <w:rPr>
                <w:sz w:val="20"/>
                <w:szCs w:val="20"/>
              </w:rPr>
            </w:pPr>
            <w:r w:rsidRPr="004E6955">
              <w:rPr>
                <w:sz w:val="20"/>
                <w:szCs w:val="20"/>
              </w:rPr>
              <w:t xml:space="preserve">Протокол </w:t>
            </w:r>
            <w:r w:rsidR="001249A7" w:rsidRPr="004E6955">
              <w:rPr>
                <w:sz w:val="20"/>
                <w:szCs w:val="20"/>
              </w:rPr>
              <w:t>№</w:t>
            </w:r>
            <w:r w:rsidR="00F17833">
              <w:rPr>
                <w:sz w:val="20"/>
                <w:szCs w:val="20"/>
              </w:rPr>
              <w:t xml:space="preserve"> 6 </w:t>
            </w:r>
            <w:r w:rsidRPr="004E6955">
              <w:rPr>
                <w:sz w:val="20"/>
                <w:szCs w:val="20"/>
              </w:rPr>
              <w:t>от</w:t>
            </w:r>
            <w:r w:rsidR="00F17833">
              <w:rPr>
                <w:sz w:val="20"/>
                <w:szCs w:val="20"/>
              </w:rPr>
              <w:t xml:space="preserve"> 23 июня </w:t>
            </w:r>
            <w:r w:rsidRPr="004E6955">
              <w:rPr>
                <w:sz w:val="20"/>
                <w:szCs w:val="20"/>
              </w:rPr>
              <w:t>2015г.</w:t>
            </w:r>
          </w:p>
        </w:tc>
      </w:tr>
    </w:tbl>
    <w:p w:rsidR="00FA10A8" w:rsidRPr="004E6955" w:rsidRDefault="00FA10A8" w:rsidP="007740EC">
      <w:pPr>
        <w:autoSpaceDE w:val="0"/>
        <w:spacing w:line="264" w:lineRule="atLeast"/>
        <w:ind w:left="-567" w:firstLine="283"/>
        <w:jc w:val="right"/>
        <w:rPr>
          <w:sz w:val="20"/>
          <w:szCs w:val="20"/>
        </w:rPr>
      </w:pPr>
    </w:p>
    <w:p w:rsidR="00FA10A8" w:rsidRPr="004E6955" w:rsidRDefault="00FA10A8" w:rsidP="007740EC">
      <w:pPr>
        <w:autoSpaceDE w:val="0"/>
        <w:spacing w:line="264" w:lineRule="atLeast"/>
        <w:ind w:left="-567" w:firstLine="283"/>
        <w:jc w:val="both"/>
        <w:rPr>
          <w:sz w:val="20"/>
          <w:szCs w:val="20"/>
        </w:rPr>
      </w:pPr>
    </w:p>
    <w:p w:rsidR="00FA10A8" w:rsidRPr="004E6955" w:rsidRDefault="00FA10A8" w:rsidP="007740EC">
      <w:pPr>
        <w:autoSpaceDE w:val="0"/>
        <w:spacing w:line="264" w:lineRule="atLeast"/>
        <w:ind w:left="-567" w:firstLine="283"/>
        <w:jc w:val="both"/>
        <w:rPr>
          <w:sz w:val="20"/>
          <w:szCs w:val="20"/>
        </w:rPr>
      </w:pPr>
    </w:p>
    <w:p w:rsidR="00FA10A8" w:rsidRPr="004E6955" w:rsidRDefault="00FA10A8" w:rsidP="007740EC">
      <w:pPr>
        <w:autoSpaceDE w:val="0"/>
        <w:spacing w:line="264" w:lineRule="atLeast"/>
        <w:ind w:left="-567" w:firstLine="283"/>
        <w:jc w:val="both"/>
        <w:rPr>
          <w:sz w:val="20"/>
          <w:szCs w:val="20"/>
        </w:rPr>
      </w:pPr>
    </w:p>
    <w:p w:rsidR="00FA10A8" w:rsidRPr="004E6955" w:rsidRDefault="00FA10A8" w:rsidP="007740EC">
      <w:pPr>
        <w:autoSpaceDE w:val="0"/>
        <w:spacing w:line="264" w:lineRule="atLeast"/>
        <w:ind w:left="-567" w:firstLine="283"/>
        <w:jc w:val="both"/>
        <w:rPr>
          <w:sz w:val="20"/>
          <w:szCs w:val="20"/>
        </w:rPr>
      </w:pPr>
    </w:p>
    <w:p w:rsidR="00FA10A8" w:rsidRPr="004E6955" w:rsidRDefault="00FA10A8" w:rsidP="007740EC">
      <w:pPr>
        <w:autoSpaceDE w:val="0"/>
        <w:ind w:left="-567" w:firstLine="283"/>
        <w:jc w:val="both"/>
        <w:rPr>
          <w:sz w:val="20"/>
          <w:szCs w:val="20"/>
        </w:rPr>
      </w:pPr>
    </w:p>
    <w:p w:rsidR="00FA10A8" w:rsidRPr="004E6955" w:rsidRDefault="00FA10A8" w:rsidP="007740EC">
      <w:pPr>
        <w:autoSpaceDE w:val="0"/>
        <w:ind w:left="-567" w:firstLine="283"/>
        <w:jc w:val="both"/>
        <w:rPr>
          <w:sz w:val="20"/>
          <w:szCs w:val="20"/>
        </w:rPr>
      </w:pPr>
    </w:p>
    <w:p w:rsidR="00FA10A8" w:rsidRPr="004E6955" w:rsidRDefault="00FA10A8" w:rsidP="007740EC">
      <w:pPr>
        <w:autoSpaceDE w:val="0"/>
        <w:ind w:left="-567" w:firstLine="283"/>
        <w:jc w:val="both"/>
        <w:rPr>
          <w:sz w:val="20"/>
          <w:szCs w:val="20"/>
        </w:rPr>
      </w:pPr>
    </w:p>
    <w:p w:rsidR="00FA10A8" w:rsidRPr="004E6955" w:rsidRDefault="00FA10A8" w:rsidP="007740EC">
      <w:pPr>
        <w:autoSpaceDE w:val="0"/>
        <w:ind w:left="-567" w:firstLine="283"/>
        <w:jc w:val="both"/>
        <w:rPr>
          <w:sz w:val="20"/>
          <w:szCs w:val="20"/>
        </w:rPr>
      </w:pPr>
    </w:p>
    <w:p w:rsidR="00FA10A8" w:rsidRPr="004E6955" w:rsidRDefault="00FA10A8" w:rsidP="007740EC">
      <w:pPr>
        <w:autoSpaceDE w:val="0"/>
        <w:ind w:left="-567" w:firstLine="283"/>
        <w:jc w:val="both"/>
        <w:rPr>
          <w:sz w:val="20"/>
          <w:szCs w:val="20"/>
        </w:rPr>
      </w:pPr>
    </w:p>
    <w:p w:rsidR="00FA10A8" w:rsidRDefault="00FA10A8" w:rsidP="007740EC">
      <w:pPr>
        <w:autoSpaceDE w:val="0"/>
        <w:ind w:left="-567" w:firstLine="283"/>
        <w:jc w:val="both"/>
        <w:rPr>
          <w:sz w:val="20"/>
          <w:szCs w:val="20"/>
        </w:rPr>
      </w:pPr>
    </w:p>
    <w:p w:rsidR="007740EC" w:rsidRDefault="007740EC" w:rsidP="007740EC">
      <w:pPr>
        <w:autoSpaceDE w:val="0"/>
        <w:ind w:left="-567" w:firstLine="283"/>
        <w:jc w:val="both"/>
        <w:rPr>
          <w:sz w:val="20"/>
          <w:szCs w:val="20"/>
        </w:rPr>
      </w:pPr>
    </w:p>
    <w:p w:rsidR="007740EC" w:rsidRPr="004E6955" w:rsidRDefault="007740EC" w:rsidP="007740EC">
      <w:pPr>
        <w:autoSpaceDE w:val="0"/>
        <w:ind w:left="-567" w:firstLine="283"/>
        <w:jc w:val="both"/>
        <w:rPr>
          <w:sz w:val="20"/>
          <w:szCs w:val="20"/>
        </w:rPr>
      </w:pPr>
    </w:p>
    <w:p w:rsidR="00FA10A8" w:rsidRPr="004E6955" w:rsidRDefault="00FA10A8" w:rsidP="007740EC">
      <w:pPr>
        <w:autoSpaceDE w:val="0"/>
        <w:ind w:left="-567" w:firstLine="283"/>
        <w:jc w:val="center"/>
        <w:rPr>
          <w:sz w:val="20"/>
          <w:szCs w:val="20"/>
        </w:rPr>
      </w:pPr>
    </w:p>
    <w:p w:rsidR="00FA10A8" w:rsidRPr="004E6955" w:rsidRDefault="00FA10A8" w:rsidP="007740EC">
      <w:pPr>
        <w:autoSpaceDE w:val="0"/>
        <w:ind w:left="-567" w:firstLine="283"/>
        <w:jc w:val="both"/>
        <w:rPr>
          <w:sz w:val="20"/>
          <w:szCs w:val="20"/>
        </w:rPr>
      </w:pPr>
    </w:p>
    <w:p w:rsidR="00FA10A8" w:rsidRPr="007740EC" w:rsidRDefault="00FA10A8" w:rsidP="007740EC">
      <w:pPr>
        <w:autoSpaceDE w:val="0"/>
        <w:ind w:left="-567" w:firstLine="283"/>
        <w:jc w:val="both"/>
        <w:rPr>
          <w:sz w:val="32"/>
          <w:szCs w:val="32"/>
        </w:rPr>
      </w:pPr>
    </w:p>
    <w:p w:rsidR="00FA10A8" w:rsidRPr="007740EC" w:rsidRDefault="00F17833" w:rsidP="007740EC">
      <w:pPr>
        <w:autoSpaceDE w:val="0"/>
        <w:ind w:left="-567" w:firstLine="283"/>
        <w:jc w:val="center"/>
        <w:rPr>
          <w:b/>
          <w:bCs/>
          <w:sz w:val="32"/>
          <w:szCs w:val="32"/>
        </w:rPr>
      </w:pPr>
      <w:r w:rsidRPr="007740EC">
        <w:rPr>
          <w:b/>
          <w:bCs/>
          <w:sz w:val="32"/>
          <w:szCs w:val="32"/>
        </w:rPr>
        <w:t>УСТАВ</w:t>
      </w:r>
    </w:p>
    <w:p w:rsidR="00FA10A8" w:rsidRPr="007740EC" w:rsidRDefault="00FA10A8" w:rsidP="007740EC">
      <w:pPr>
        <w:autoSpaceDE w:val="0"/>
        <w:ind w:left="-567" w:firstLine="283"/>
        <w:jc w:val="center"/>
        <w:rPr>
          <w:b/>
          <w:bCs/>
          <w:sz w:val="32"/>
          <w:szCs w:val="32"/>
        </w:rPr>
      </w:pPr>
      <w:r w:rsidRPr="007740EC">
        <w:rPr>
          <w:b/>
          <w:bCs/>
          <w:sz w:val="32"/>
          <w:szCs w:val="32"/>
        </w:rPr>
        <w:t>ТОВАРИЩЕСТВА СО</w:t>
      </w:r>
      <w:r w:rsidR="00F029B9" w:rsidRPr="007740EC">
        <w:rPr>
          <w:b/>
          <w:bCs/>
          <w:sz w:val="32"/>
          <w:szCs w:val="32"/>
        </w:rPr>
        <w:t>БСТВЕННИКОВ НЕДВИЖИМОСТИ «ИВОЛГА</w:t>
      </w:r>
      <w:r w:rsidRPr="007740EC">
        <w:rPr>
          <w:b/>
          <w:bCs/>
          <w:sz w:val="32"/>
          <w:szCs w:val="32"/>
        </w:rPr>
        <w:t>»</w:t>
      </w:r>
    </w:p>
    <w:p w:rsidR="00FA10A8" w:rsidRPr="007740EC" w:rsidRDefault="001249A7" w:rsidP="007740EC">
      <w:pPr>
        <w:autoSpaceDE w:val="0"/>
        <w:ind w:left="-567" w:firstLine="283"/>
        <w:jc w:val="center"/>
        <w:rPr>
          <w:b/>
          <w:bCs/>
          <w:sz w:val="32"/>
          <w:szCs w:val="32"/>
        </w:rPr>
      </w:pPr>
      <w:r w:rsidRPr="007740EC">
        <w:rPr>
          <w:b/>
          <w:bCs/>
          <w:sz w:val="32"/>
          <w:szCs w:val="32"/>
        </w:rPr>
        <w:t>ул. Анатолия Муранова</w:t>
      </w:r>
      <w:r w:rsidR="00FA10A8" w:rsidRPr="007740EC">
        <w:rPr>
          <w:b/>
          <w:bCs/>
          <w:sz w:val="32"/>
          <w:szCs w:val="32"/>
        </w:rPr>
        <w:t xml:space="preserve">, дом </w:t>
      </w:r>
      <w:r w:rsidRPr="007740EC">
        <w:rPr>
          <w:b/>
          <w:bCs/>
          <w:sz w:val="32"/>
          <w:szCs w:val="32"/>
        </w:rPr>
        <w:t>18</w:t>
      </w:r>
    </w:p>
    <w:p w:rsidR="00FA10A8" w:rsidRPr="004E6955" w:rsidRDefault="00FA10A8" w:rsidP="007740EC">
      <w:pPr>
        <w:autoSpaceDE w:val="0"/>
        <w:ind w:left="-567" w:firstLine="283"/>
        <w:jc w:val="center"/>
        <w:rPr>
          <w:b/>
          <w:bCs/>
          <w:sz w:val="20"/>
          <w:szCs w:val="20"/>
        </w:rPr>
      </w:pPr>
    </w:p>
    <w:p w:rsidR="00FA10A8" w:rsidRPr="004E6955" w:rsidRDefault="00FA10A8" w:rsidP="007740EC">
      <w:pPr>
        <w:autoSpaceDE w:val="0"/>
        <w:ind w:left="-567" w:firstLine="283"/>
        <w:jc w:val="center"/>
        <w:rPr>
          <w:b/>
          <w:bCs/>
          <w:sz w:val="20"/>
          <w:szCs w:val="20"/>
        </w:rPr>
      </w:pPr>
    </w:p>
    <w:p w:rsidR="00FA10A8" w:rsidRPr="004E6955" w:rsidRDefault="00FA10A8" w:rsidP="007740EC">
      <w:pPr>
        <w:autoSpaceDE w:val="0"/>
        <w:ind w:left="-567" w:firstLine="283"/>
        <w:jc w:val="both"/>
        <w:rPr>
          <w:b/>
          <w:bCs/>
          <w:sz w:val="20"/>
          <w:szCs w:val="20"/>
        </w:rPr>
      </w:pPr>
    </w:p>
    <w:p w:rsidR="00FA10A8" w:rsidRPr="004E6955" w:rsidRDefault="00FA10A8" w:rsidP="007740EC">
      <w:pPr>
        <w:autoSpaceDE w:val="0"/>
        <w:ind w:left="-567" w:firstLine="283"/>
        <w:jc w:val="both"/>
        <w:rPr>
          <w:b/>
          <w:bCs/>
          <w:sz w:val="20"/>
          <w:szCs w:val="20"/>
        </w:rPr>
      </w:pPr>
    </w:p>
    <w:p w:rsidR="00F15B21" w:rsidRPr="004E6955" w:rsidRDefault="00F15B21" w:rsidP="007740EC">
      <w:pPr>
        <w:autoSpaceDE w:val="0"/>
        <w:ind w:left="-567" w:firstLine="283"/>
        <w:jc w:val="center"/>
        <w:rPr>
          <w:b/>
          <w:bCs/>
          <w:sz w:val="20"/>
          <w:szCs w:val="20"/>
        </w:rPr>
      </w:pPr>
    </w:p>
    <w:p w:rsidR="00F15B21" w:rsidRPr="004E6955" w:rsidRDefault="00F15B21" w:rsidP="007740EC">
      <w:pPr>
        <w:autoSpaceDE w:val="0"/>
        <w:ind w:left="-567" w:firstLine="283"/>
        <w:jc w:val="center"/>
        <w:rPr>
          <w:b/>
          <w:bCs/>
          <w:sz w:val="20"/>
          <w:szCs w:val="20"/>
        </w:rPr>
      </w:pPr>
    </w:p>
    <w:p w:rsidR="00F15B21" w:rsidRPr="004E6955" w:rsidRDefault="00F15B21"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F17833" w:rsidRDefault="00F17833"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A91B89" w:rsidRDefault="00A91B89" w:rsidP="007740EC">
      <w:pPr>
        <w:autoSpaceDE w:val="0"/>
        <w:ind w:left="-567" w:firstLine="283"/>
        <w:jc w:val="center"/>
        <w:rPr>
          <w:b/>
          <w:bCs/>
          <w:sz w:val="20"/>
          <w:szCs w:val="20"/>
        </w:rPr>
      </w:pPr>
    </w:p>
    <w:p w:rsidR="00F15B21" w:rsidRPr="004E6955" w:rsidRDefault="001249A7" w:rsidP="007740EC">
      <w:pPr>
        <w:autoSpaceDE w:val="0"/>
        <w:ind w:left="-567" w:firstLine="283"/>
        <w:jc w:val="center"/>
        <w:rPr>
          <w:b/>
          <w:bCs/>
          <w:sz w:val="20"/>
          <w:szCs w:val="20"/>
        </w:rPr>
      </w:pPr>
      <w:r w:rsidRPr="004E6955">
        <w:rPr>
          <w:b/>
          <w:bCs/>
          <w:sz w:val="20"/>
          <w:szCs w:val="20"/>
        </w:rPr>
        <w:t>г. Екатеринбург</w:t>
      </w:r>
      <w:r w:rsidR="00FA10A8" w:rsidRPr="004E6955">
        <w:rPr>
          <w:b/>
          <w:bCs/>
          <w:sz w:val="20"/>
          <w:szCs w:val="20"/>
        </w:rPr>
        <w:t xml:space="preserve"> 2015 г.</w:t>
      </w:r>
    </w:p>
    <w:p w:rsidR="00230774" w:rsidRDefault="00230774" w:rsidP="007740EC">
      <w:pPr>
        <w:autoSpaceDE w:val="0"/>
        <w:ind w:left="-567" w:firstLine="283"/>
        <w:jc w:val="center"/>
        <w:rPr>
          <w:b/>
          <w:bCs/>
          <w:sz w:val="20"/>
          <w:szCs w:val="20"/>
        </w:rPr>
      </w:pPr>
    </w:p>
    <w:p w:rsidR="00FA10A8" w:rsidRPr="004E6955" w:rsidRDefault="00FA10A8" w:rsidP="007740EC">
      <w:pPr>
        <w:autoSpaceDE w:val="0"/>
        <w:ind w:left="-567" w:firstLine="283"/>
        <w:jc w:val="center"/>
        <w:rPr>
          <w:b/>
          <w:bCs/>
          <w:sz w:val="20"/>
          <w:szCs w:val="20"/>
        </w:rPr>
      </w:pPr>
      <w:bookmarkStart w:id="0" w:name="_GoBack"/>
      <w:bookmarkEnd w:id="0"/>
      <w:r w:rsidRPr="004E6955">
        <w:rPr>
          <w:b/>
          <w:bCs/>
          <w:sz w:val="20"/>
          <w:szCs w:val="20"/>
        </w:rPr>
        <w:t>1. Общие положения</w:t>
      </w:r>
    </w:p>
    <w:p w:rsidR="00FA10A8" w:rsidRPr="004E6955" w:rsidRDefault="00FA10A8" w:rsidP="00EE0128">
      <w:pPr>
        <w:autoSpaceDE w:val="0"/>
        <w:ind w:firstLine="567"/>
        <w:jc w:val="both"/>
        <w:rPr>
          <w:sz w:val="20"/>
          <w:szCs w:val="20"/>
        </w:rPr>
      </w:pPr>
      <w:r w:rsidRPr="004E6955">
        <w:rPr>
          <w:sz w:val="20"/>
          <w:szCs w:val="20"/>
        </w:rPr>
        <w:t xml:space="preserve">1.1. </w:t>
      </w:r>
      <w:r w:rsidRPr="004E6955">
        <w:rPr>
          <w:b/>
          <w:bCs/>
          <w:sz w:val="20"/>
          <w:szCs w:val="20"/>
        </w:rPr>
        <w:t>ТОВАРИЩЕСТВО СО</w:t>
      </w:r>
      <w:r w:rsidR="001249A7" w:rsidRPr="004E6955">
        <w:rPr>
          <w:b/>
          <w:bCs/>
          <w:sz w:val="20"/>
          <w:szCs w:val="20"/>
        </w:rPr>
        <w:t>БСТВЕННИКОВ НЕД</w:t>
      </w:r>
      <w:r w:rsidR="00F029B9" w:rsidRPr="004E6955">
        <w:rPr>
          <w:b/>
          <w:bCs/>
          <w:sz w:val="20"/>
          <w:szCs w:val="20"/>
        </w:rPr>
        <w:t>ВИЖИМОСТИ «</w:t>
      </w:r>
      <w:r w:rsidR="00A91B89">
        <w:rPr>
          <w:b/>
          <w:bCs/>
          <w:sz w:val="20"/>
          <w:szCs w:val="20"/>
        </w:rPr>
        <w:t>ИВОЛГА</w:t>
      </w:r>
      <w:r w:rsidR="001249A7" w:rsidRPr="004E6955">
        <w:rPr>
          <w:b/>
          <w:bCs/>
          <w:sz w:val="20"/>
          <w:szCs w:val="20"/>
        </w:rPr>
        <w:t>» (Т</w:t>
      </w:r>
      <w:r w:rsidR="00F029B9" w:rsidRPr="004E6955">
        <w:rPr>
          <w:b/>
          <w:bCs/>
          <w:sz w:val="20"/>
          <w:szCs w:val="20"/>
        </w:rPr>
        <w:t>СН «Иволга</w:t>
      </w:r>
      <w:r w:rsidRPr="004E6955">
        <w:rPr>
          <w:b/>
          <w:bCs/>
          <w:sz w:val="20"/>
          <w:szCs w:val="20"/>
        </w:rPr>
        <w:t>»)</w:t>
      </w:r>
      <w:r w:rsidRPr="004E6955">
        <w:rPr>
          <w:sz w:val="20"/>
          <w:szCs w:val="20"/>
        </w:rPr>
        <w:t xml:space="preserve"> (далее – Товарищество), создано решением общего собрания собственников жилых и нежилых помещений в много</w:t>
      </w:r>
      <w:r w:rsidR="00607816">
        <w:rPr>
          <w:sz w:val="20"/>
          <w:szCs w:val="20"/>
        </w:rPr>
        <w:t xml:space="preserve">квартирном доме </w:t>
      </w:r>
      <w:r w:rsidRPr="004E6955">
        <w:rPr>
          <w:sz w:val="20"/>
          <w:szCs w:val="20"/>
        </w:rPr>
        <w:t>по адресу:</w:t>
      </w:r>
      <w:r w:rsidRPr="004E6955">
        <w:rPr>
          <w:color w:val="FF0000"/>
          <w:sz w:val="20"/>
          <w:szCs w:val="20"/>
        </w:rPr>
        <w:t xml:space="preserve"> </w:t>
      </w:r>
      <w:r w:rsidR="001249A7" w:rsidRPr="004E6955">
        <w:rPr>
          <w:sz w:val="20"/>
          <w:szCs w:val="20"/>
        </w:rPr>
        <w:t>г. Екатеринбург, ул. Анатолия Муранова, дом 18</w:t>
      </w:r>
      <w:r w:rsidRPr="004E6955">
        <w:rPr>
          <w:sz w:val="20"/>
          <w:szCs w:val="20"/>
        </w:rPr>
        <w:t xml:space="preserve"> (протокол </w:t>
      </w:r>
      <w:r w:rsidR="001249A7" w:rsidRPr="004E6955">
        <w:rPr>
          <w:sz w:val="20"/>
          <w:szCs w:val="20"/>
        </w:rPr>
        <w:t>№</w:t>
      </w:r>
      <w:r w:rsidR="00F17833">
        <w:rPr>
          <w:sz w:val="20"/>
          <w:szCs w:val="20"/>
        </w:rPr>
        <w:t xml:space="preserve"> 6 </w:t>
      </w:r>
      <w:r w:rsidR="001249A7" w:rsidRPr="004E6955">
        <w:rPr>
          <w:sz w:val="20"/>
          <w:szCs w:val="20"/>
        </w:rPr>
        <w:t>от</w:t>
      </w:r>
      <w:r w:rsidR="00F17833">
        <w:rPr>
          <w:sz w:val="20"/>
          <w:szCs w:val="20"/>
        </w:rPr>
        <w:t xml:space="preserve"> 23 июня </w:t>
      </w:r>
      <w:r w:rsidR="00F15B21" w:rsidRPr="004E6955">
        <w:rPr>
          <w:sz w:val="20"/>
          <w:szCs w:val="20"/>
        </w:rPr>
        <w:t>2015г.</w:t>
      </w:r>
      <w:r w:rsidRPr="004E6955">
        <w:rPr>
          <w:sz w:val="20"/>
          <w:szCs w:val="20"/>
        </w:rPr>
        <w:t>), для совместного управления комплексом недвижимого имущества в многоквартирном доме,</w:t>
      </w:r>
      <w:r w:rsidRPr="004E6955">
        <w:rPr>
          <w:color w:val="FF0000"/>
          <w:sz w:val="20"/>
          <w:szCs w:val="20"/>
        </w:rPr>
        <w:t xml:space="preserve"> </w:t>
      </w:r>
      <w:r w:rsidRPr="004E6955">
        <w:rPr>
          <w:sz w:val="20"/>
          <w:szCs w:val="20"/>
        </w:rPr>
        <w:t>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а также для осуществления иной деятельности, направленной на достижение целей управления многоквартирным домом.</w:t>
      </w:r>
    </w:p>
    <w:p w:rsidR="00FA10A8" w:rsidRPr="004E6955" w:rsidRDefault="00FA10A8" w:rsidP="00EE0128">
      <w:pPr>
        <w:autoSpaceDE w:val="0"/>
        <w:ind w:firstLine="567"/>
        <w:jc w:val="both"/>
        <w:rPr>
          <w:sz w:val="20"/>
          <w:szCs w:val="20"/>
        </w:rPr>
      </w:pPr>
    </w:p>
    <w:p w:rsidR="00FA10A8" w:rsidRPr="004E6955" w:rsidRDefault="00FA10A8" w:rsidP="00EE0128">
      <w:pPr>
        <w:autoSpaceDE w:val="0"/>
        <w:ind w:firstLine="567"/>
        <w:jc w:val="both"/>
        <w:rPr>
          <w:sz w:val="20"/>
          <w:szCs w:val="20"/>
        </w:rPr>
      </w:pPr>
      <w:r w:rsidRPr="004E6955">
        <w:rPr>
          <w:sz w:val="20"/>
          <w:szCs w:val="20"/>
        </w:rPr>
        <w:t xml:space="preserve">1.2. Полное наименование товарищества: </w:t>
      </w:r>
      <w:r w:rsidR="00F029B9" w:rsidRPr="004E6955">
        <w:rPr>
          <w:sz w:val="20"/>
          <w:szCs w:val="20"/>
        </w:rPr>
        <w:t>Товарищество Собственников Недвижимости «Иволга»</w:t>
      </w:r>
    </w:p>
    <w:p w:rsidR="00FA10A8" w:rsidRPr="004E6955" w:rsidRDefault="00FA10A8" w:rsidP="00EE0128">
      <w:pPr>
        <w:autoSpaceDE w:val="0"/>
        <w:ind w:firstLine="567"/>
        <w:jc w:val="both"/>
        <w:rPr>
          <w:sz w:val="20"/>
          <w:szCs w:val="20"/>
        </w:rPr>
      </w:pPr>
      <w:r w:rsidRPr="004E6955">
        <w:rPr>
          <w:sz w:val="20"/>
          <w:szCs w:val="20"/>
        </w:rPr>
        <w:t xml:space="preserve"> Краткое наименование: ТСН </w:t>
      </w:r>
      <w:r w:rsidR="00F029B9" w:rsidRPr="004E6955">
        <w:rPr>
          <w:sz w:val="20"/>
          <w:szCs w:val="20"/>
        </w:rPr>
        <w:t>«Иволга</w:t>
      </w:r>
      <w:r w:rsidR="001249A7" w:rsidRPr="004E6955">
        <w:rPr>
          <w:sz w:val="20"/>
          <w:szCs w:val="20"/>
        </w:rPr>
        <w:t>»</w:t>
      </w:r>
    </w:p>
    <w:p w:rsidR="00FA10A8" w:rsidRPr="004E6955" w:rsidRDefault="00FA10A8" w:rsidP="00EE0128">
      <w:pPr>
        <w:autoSpaceDE w:val="0"/>
        <w:ind w:firstLine="567"/>
        <w:jc w:val="both"/>
        <w:rPr>
          <w:sz w:val="20"/>
          <w:szCs w:val="20"/>
        </w:rPr>
      </w:pPr>
      <w:r w:rsidRPr="004E6955">
        <w:rPr>
          <w:sz w:val="20"/>
          <w:szCs w:val="20"/>
        </w:rPr>
        <w:t>1.3.  Место нахождения Товарищества (почт</w:t>
      </w:r>
      <w:r w:rsidR="00234665" w:rsidRPr="004E6955">
        <w:rPr>
          <w:sz w:val="20"/>
          <w:szCs w:val="20"/>
        </w:rPr>
        <w:t>овый адрес, фактический тот же)</w:t>
      </w:r>
      <w:r w:rsidRPr="004E6955">
        <w:rPr>
          <w:sz w:val="20"/>
          <w:szCs w:val="20"/>
        </w:rPr>
        <w:t>:</w:t>
      </w:r>
    </w:p>
    <w:p w:rsidR="00FA10A8" w:rsidRPr="004E6955" w:rsidRDefault="001249A7" w:rsidP="00EE0128">
      <w:pPr>
        <w:autoSpaceDE w:val="0"/>
        <w:ind w:firstLine="567"/>
        <w:jc w:val="both"/>
        <w:rPr>
          <w:sz w:val="20"/>
          <w:szCs w:val="20"/>
        </w:rPr>
      </w:pPr>
      <w:r w:rsidRPr="004E6955">
        <w:rPr>
          <w:sz w:val="20"/>
          <w:szCs w:val="20"/>
        </w:rPr>
        <w:t xml:space="preserve"> 6200</w:t>
      </w:r>
      <w:r w:rsidR="00A62BF5">
        <w:rPr>
          <w:sz w:val="20"/>
          <w:szCs w:val="20"/>
        </w:rPr>
        <w:t>36</w:t>
      </w:r>
      <w:r w:rsidR="00FA10A8" w:rsidRPr="004E6955">
        <w:rPr>
          <w:sz w:val="20"/>
          <w:szCs w:val="20"/>
        </w:rPr>
        <w:t xml:space="preserve">, </w:t>
      </w:r>
      <w:r w:rsidRPr="004E6955">
        <w:rPr>
          <w:sz w:val="20"/>
          <w:szCs w:val="20"/>
        </w:rPr>
        <w:t>г. Екатеринбург, ул. Анатолия Муранова</w:t>
      </w:r>
      <w:r w:rsidR="00FA10A8" w:rsidRPr="004E6955">
        <w:rPr>
          <w:sz w:val="20"/>
          <w:szCs w:val="20"/>
        </w:rPr>
        <w:t xml:space="preserve">, дом </w:t>
      </w:r>
      <w:r w:rsidRPr="004E6955">
        <w:rPr>
          <w:sz w:val="20"/>
          <w:szCs w:val="20"/>
        </w:rPr>
        <w:t>18</w:t>
      </w:r>
      <w:r w:rsidR="00A62BF5">
        <w:rPr>
          <w:sz w:val="20"/>
          <w:szCs w:val="20"/>
        </w:rPr>
        <w:t>.</w:t>
      </w:r>
    </w:p>
    <w:p w:rsidR="00FA10A8" w:rsidRPr="004E6955" w:rsidRDefault="00FA10A8" w:rsidP="00EE0128">
      <w:pPr>
        <w:autoSpaceDE w:val="0"/>
        <w:ind w:firstLine="567"/>
        <w:jc w:val="both"/>
        <w:rPr>
          <w:sz w:val="20"/>
          <w:szCs w:val="20"/>
        </w:rPr>
      </w:pPr>
      <w:r w:rsidRPr="004E6955">
        <w:rPr>
          <w:sz w:val="20"/>
          <w:szCs w:val="20"/>
        </w:rPr>
        <w:t>1.4. Товарищество создано в соответствии с положениями Гражданского кодекса Российской Федерации, Жилищного кодекса Российской Федерации, Закона о защите персональных данных и иных нормативных правовых актов.</w:t>
      </w:r>
    </w:p>
    <w:p w:rsidR="00FA10A8" w:rsidRPr="004E6955" w:rsidRDefault="00FA10A8" w:rsidP="00EE0128">
      <w:pPr>
        <w:autoSpaceDE w:val="0"/>
        <w:ind w:firstLine="567"/>
        <w:jc w:val="both"/>
        <w:rPr>
          <w:sz w:val="20"/>
          <w:szCs w:val="20"/>
        </w:rPr>
      </w:pPr>
      <w:r w:rsidRPr="004E6955">
        <w:rPr>
          <w:sz w:val="20"/>
          <w:szCs w:val="20"/>
        </w:rPr>
        <w:t>1.5. Товарищество создано без ограничения срока деятельности.</w:t>
      </w:r>
    </w:p>
    <w:p w:rsidR="00FA10A8" w:rsidRPr="004E6955" w:rsidRDefault="00FA10A8" w:rsidP="00EE0128">
      <w:pPr>
        <w:autoSpaceDE w:val="0"/>
        <w:ind w:firstLine="567"/>
        <w:jc w:val="both"/>
        <w:rPr>
          <w:sz w:val="20"/>
          <w:szCs w:val="20"/>
        </w:rPr>
      </w:pPr>
      <w:r w:rsidRPr="004E6955">
        <w:rPr>
          <w:sz w:val="20"/>
          <w:szCs w:val="20"/>
        </w:rPr>
        <w:t>1.6.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FA10A8" w:rsidRPr="004E6955" w:rsidRDefault="00FA10A8" w:rsidP="00EE0128">
      <w:pPr>
        <w:autoSpaceDE w:val="0"/>
        <w:ind w:firstLine="567"/>
        <w:jc w:val="both"/>
        <w:rPr>
          <w:sz w:val="20"/>
          <w:szCs w:val="20"/>
        </w:rPr>
      </w:pPr>
      <w:r w:rsidRPr="004E6955">
        <w:rPr>
          <w:sz w:val="20"/>
          <w:szCs w:val="20"/>
        </w:rPr>
        <w:t>1.7.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FA10A8" w:rsidRPr="004E6955" w:rsidRDefault="00FA10A8" w:rsidP="00EE0128">
      <w:pPr>
        <w:autoSpaceDE w:val="0"/>
        <w:ind w:firstLine="567"/>
        <w:jc w:val="both"/>
        <w:rPr>
          <w:sz w:val="20"/>
          <w:szCs w:val="20"/>
        </w:rPr>
      </w:pPr>
      <w:r w:rsidRPr="004E6955">
        <w:rPr>
          <w:sz w:val="20"/>
          <w:szCs w:val="20"/>
        </w:rPr>
        <w:t>1.8.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FA10A8" w:rsidRPr="004E6955" w:rsidRDefault="00FA10A8" w:rsidP="00EE0128">
      <w:pPr>
        <w:tabs>
          <w:tab w:val="left" w:pos="540"/>
        </w:tabs>
        <w:autoSpaceDE w:val="0"/>
        <w:ind w:firstLine="567"/>
        <w:jc w:val="both"/>
        <w:rPr>
          <w:sz w:val="20"/>
          <w:szCs w:val="20"/>
        </w:rPr>
      </w:pPr>
      <w:r w:rsidRPr="004E6955">
        <w:rPr>
          <w:sz w:val="20"/>
          <w:szCs w:val="20"/>
        </w:rPr>
        <w:t xml:space="preserve">1.9. Товарищество представляет законные интересы собственников помещений в многоквартирном доме при заключении договоров, связанных с деятельностью по содержанию, текущему, капитальному ремонту общего имущества в многоквартирном доме, по управлению домом, иных услуг, в отношениях с органами государственной власти, органами местного самоуправления, а также в суде, действуя от имени, в интересах и за счет собственников помещений. </w:t>
      </w:r>
    </w:p>
    <w:p w:rsidR="00FA10A8" w:rsidRPr="004E6955" w:rsidRDefault="00FA10A8" w:rsidP="00EE0128">
      <w:pPr>
        <w:tabs>
          <w:tab w:val="left" w:pos="540"/>
        </w:tabs>
        <w:autoSpaceDE w:val="0"/>
        <w:ind w:firstLine="567"/>
        <w:jc w:val="both"/>
        <w:rPr>
          <w:sz w:val="20"/>
          <w:szCs w:val="20"/>
        </w:rPr>
      </w:pPr>
      <w:r w:rsidRPr="004E6955">
        <w:rPr>
          <w:sz w:val="20"/>
          <w:szCs w:val="20"/>
        </w:rPr>
        <w:t xml:space="preserve">1.10. Собственники помещений в одном многоквартирном доме могут создать только одно </w:t>
      </w:r>
      <w:r w:rsidR="00F30663" w:rsidRPr="004E6955">
        <w:rPr>
          <w:sz w:val="20"/>
          <w:szCs w:val="20"/>
        </w:rPr>
        <w:t>Товарищ</w:t>
      </w:r>
      <w:r w:rsidRPr="004E6955">
        <w:rPr>
          <w:sz w:val="20"/>
          <w:szCs w:val="20"/>
        </w:rPr>
        <w:t xml:space="preserve">ество собственников жилья. Решение о создании </w:t>
      </w:r>
      <w:r w:rsidR="00F30663" w:rsidRPr="004E6955">
        <w:rPr>
          <w:sz w:val="20"/>
          <w:szCs w:val="20"/>
        </w:rPr>
        <w:t>Товарищ</w:t>
      </w:r>
      <w:r w:rsidRPr="004E6955">
        <w:rPr>
          <w:sz w:val="20"/>
          <w:szCs w:val="20"/>
        </w:rPr>
        <w:t>ества собственников жилья принимается большинством собственников помещений в многоквартирном доме на их общем собрании.</w:t>
      </w:r>
    </w:p>
    <w:p w:rsidR="00FA10A8" w:rsidRPr="004E6955" w:rsidRDefault="00FA10A8" w:rsidP="00EE0128">
      <w:pPr>
        <w:tabs>
          <w:tab w:val="left" w:pos="540"/>
        </w:tabs>
        <w:autoSpaceDE w:val="0"/>
        <w:ind w:firstLine="567"/>
        <w:jc w:val="both"/>
        <w:rPr>
          <w:sz w:val="20"/>
          <w:szCs w:val="20"/>
        </w:rPr>
      </w:pPr>
      <w:r w:rsidRPr="004E6955">
        <w:rPr>
          <w:sz w:val="20"/>
          <w:szCs w:val="20"/>
        </w:rPr>
        <w:t>Такое решение считается принятым, если за него проголосовали более 50% собственников помещений в многоквартирном доме, принявших участие в голосовании. Голоса подсчитываются пропорционально площади недвижимости, принадлежащей собственникам.</w:t>
      </w:r>
    </w:p>
    <w:p w:rsidR="00FA10A8" w:rsidRPr="004E6955" w:rsidRDefault="00FA10A8" w:rsidP="00EE0128">
      <w:pPr>
        <w:tabs>
          <w:tab w:val="left" w:pos="540"/>
        </w:tabs>
        <w:autoSpaceDE w:val="0"/>
        <w:ind w:firstLine="567"/>
        <w:jc w:val="both"/>
        <w:rPr>
          <w:sz w:val="20"/>
          <w:szCs w:val="20"/>
        </w:rPr>
      </w:pPr>
    </w:p>
    <w:p w:rsidR="00FA10A8" w:rsidRPr="004E6955" w:rsidRDefault="00FA10A8" w:rsidP="00EE0128">
      <w:pPr>
        <w:tabs>
          <w:tab w:val="left" w:pos="720"/>
        </w:tabs>
        <w:autoSpaceDE w:val="0"/>
        <w:spacing w:line="240" w:lineRule="atLeast"/>
        <w:ind w:firstLine="567"/>
        <w:jc w:val="center"/>
        <w:rPr>
          <w:sz w:val="20"/>
          <w:szCs w:val="20"/>
        </w:rPr>
      </w:pPr>
      <w:r w:rsidRPr="004E6955">
        <w:rPr>
          <w:b/>
          <w:bCs/>
          <w:sz w:val="20"/>
          <w:szCs w:val="20"/>
        </w:rPr>
        <w:t>2. Термины и определения</w:t>
      </w:r>
    </w:p>
    <w:p w:rsidR="00390F76" w:rsidRPr="004E6955" w:rsidRDefault="00FA10A8" w:rsidP="00EE0128">
      <w:pPr>
        <w:autoSpaceDE w:val="0"/>
        <w:ind w:firstLine="567"/>
        <w:jc w:val="both"/>
        <w:rPr>
          <w:sz w:val="20"/>
          <w:szCs w:val="20"/>
        </w:rPr>
      </w:pPr>
      <w:r w:rsidRPr="004E6955">
        <w:rPr>
          <w:sz w:val="20"/>
          <w:szCs w:val="20"/>
        </w:rPr>
        <w:t>2.1. При исполнении и толковании настоящего Устава, если иное не вытекает из его контекста, слова или словосочетания будут иметь нижеуказанное значение:</w:t>
      </w:r>
    </w:p>
    <w:p w:rsidR="00FA10A8" w:rsidRPr="004E6955" w:rsidRDefault="00FA10A8" w:rsidP="00EE0128">
      <w:pPr>
        <w:autoSpaceDE w:val="0"/>
        <w:ind w:firstLine="567"/>
        <w:jc w:val="both"/>
        <w:rPr>
          <w:b/>
          <w:bCs/>
          <w:sz w:val="20"/>
          <w:szCs w:val="20"/>
        </w:rPr>
      </w:pPr>
      <w:r w:rsidRPr="004E6955">
        <w:rPr>
          <w:b/>
          <w:bCs/>
          <w:sz w:val="20"/>
          <w:szCs w:val="20"/>
        </w:rPr>
        <w:t>Товарищество – ТОВАРИЩЕСТВО СОБСТВЕННИКОВ НЕДВИЖИМОСТИ</w:t>
      </w:r>
      <w:r w:rsidR="00EE0128" w:rsidRPr="004E6955">
        <w:rPr>
          <w:b/>
          <w:bCs/>
          <w:sz w:val="20"/>
          <w:szCs w:val="20"/>
        </w:rPr>
        <w:t xml:space="preserve"> «ИВОЛГА</w:t>
      </w:r>
      <w:r w:rsidRPr="004E6955">
        <w:rPr>
          <w:b/>
          <w:bCs/>
          <w:sz w:val="20"/>
          <w:szCs w:val="20"/>
        </w:rPr>
        <w:t>»</w:t>
      </w:r>
      <w:r w:rsidRPr="004E6955">
        <w:rPr>
          <w:sz w:val="20"/>
          <w:szCs w:val="20"/>
        </w:rPr>
        <w:t xml:space="preserve"> </w:t>
      </w:r>
      <w:r w:rsidR="00EE0128" w:rsidRPr="004E6955">
        <w:rPr>
          <w:b/>
          <w:bCs/>
          <w:sz w:val="20"/>
          <w:szCs w:val="20"/>
        </w:rPr>
        <w:t>(ТСН «Иволга</w:t>
      </w:r>
      <w:r w:rsidRPr="004E6955">
        <w:rPr>
          <w:b/>
          <w:bCs/>
          <w:sz w:val="20"/>
          <w:szCs w:val="20"/>
        </w:rPr>
        <w:t>»),</w:t>
      </w:r>
      <w:r w:rsidRPr="004E6955">
        <w:rPr>
          <w:sz w:val="20"/>
          <w:szCs w:val="20"/>
        </w:rPr>
        <w:t xml:space="preserve"> </w:t>
      </w:r>
      <w:r w:rsidR="00311AA8" w:rsidRPr="004E6955">
        <w:rPr>
          <w:sz w:val="20"/>
          <w:szCs w:val="20"/>
        </w:rPr>
        <w:t xml:space="preserve">является добровольным объединением граждан – собственников </w:t>
      </w:r>
      <w:r w:rsidRPr="004E6955">
        <w:rPr>
          <w:sz w:val="20"/>
          <w:szCs w:val="20"/>
        </w:rPr>
        <w:t>недвижимого имущества (помещений в здании, в том числе в многоквартирном доме),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A10A8" w:rsidRPr="004E6955" w:rsidRDefault="00FA10A8" w:rsidP="00EE0128">
      <w:pPr>
        <w:tabs>
          <w:tab w:val="left" w:pos="720"/>
        </w:tabs>
        <w:autoSpaceDE w:val="0"/>
        <w:spacing w:line="240" w:lineRule="atLeast"/>
        <w:ind w:firstLine="567"/>
        <w:jc w:val="both"/>
        <w:rPr>
          <w:b/>
          <w:bCs/>
          <w:sz w:val="20"/>
          <w:szCs w:val="20"/>
        </w:rPr>
      </w:pPr>
      <w:r w:rsidRPr="004E6955">
        <w:rPr>
          <w:b/>
          <w:bCs/>
          <w:sz w:val="20"/>
          <w:szCs w:val="20"/>
        </w:rPr>
        <w:t>Собственник</w:t>
      </w:r>
      <w:r w:rsidRPr="004E6955">
        <w:rPr>
          <w:sz w:val="20"/>
          <w:szCs w:val="20"/>
        </w:rPr>
        <w:t xml:space="preserve"> - собственник жилого и/или нежилого помещения</w:t>
      </w:r>
      <w:r w:rsidR="00A91B89">
        <w:rPr>
          <w:sz w:val="20"/>
          <w:szCs w:val="20"/>
        </w:rPr>
        <w:t xml:space="preserve"> в многоквартирном доме, </w:t>
      </w:r>
      <w:r w:rsidRPr="004E6955">
        <w:rPr>
          <w:sz w:val="20"/>
          <w:szCs w:val="20"/>
        </w:rPr>
        <w:t>имеющий право на долю в общей собственности на общее имущество в многоквартирном доме.</w:t>
      </w:r>
    </w:p>
    <w:p w:rsidR="00A32300" w:rsidRPr="004E6955" w:rsidRDefault="00FA10A8" w:rsidP="00EE0128">
      <w:pPr>
        <w:tabs>
          <w:tab w:val="left" w:pos="142"/>
        </w:tabs>
        <w:autoSpaceDE w:val="0"/>
        <w:spacing w:line="240" w:lineRule="atLeast"/>
        <w:ind w:firstLine="567"/>
        <w:jc w:val="both"/>
        <w:rPr>
          <w:sz w:val="20"/>
          <w:szCs w:val="20"/>
        </w:rPr>
      </w:pPr>
      <w:r w:rsidRPr="004E6955">
        <w:rPr>
          <w:b/>
          <w:bCs/>
          <w:sz w:val="20"/>
          <w:szCs w:val="20"/>
        </w:rPr>
        <w:t>Член Товарищества</w:t>
      </w:r>
      <w:r w:rsidRPr="004E6955">
        <w:rPr>
          <w:sz w:val="20"/>
          <w:szCs w:val="20"/>
        </w:rPr>
        <w:t xml:space="preserve"> - собственник, вступивший в установленном порядке в Товарищество.</w:t>
      </w:r>
    </w:p>
    <w:p w:rsidR="00FA10A8" w:rsidRPr="004E6955" w:rsidRDefault="00FA10A8" w:rsidP="00EE0128">
      <w:pPr>
        <w:tabs>
          <w:tab w:val="left" w:pos="142"/>
        </w:tabs>
        <w:autoSpaceDE w:val="0"/>
        <w:spacing w:line="240" w:lineRule="atLeast"/>
        <w:ind w:firstLine="567"/>
        <w:jc w:val="both"/>
        <w:rPr>
          <w:b/>
          <w:bCs/>
          <w:sz w:val="20"/>
          <w:szCs w:val="20"/>
        </w:rPr>
      </w:pPr>
      <w:r w:rsidRPr="004E6955">
        <w:rPr>
          <w:b/>
          <w:bCs/>
          <w:sz w:val="20"/>
          <w:szCs w:val="20"/>
        </w:rPr>
        <w:t>МКД</w:t>
      </w:r>
      <w:r w:rsidRPr="004E6955">
        <w:rPr>
          <w:sz w:val="20"/>
          <w:szCs w:val="20"/>
        </w:rPr>
        <w:t xml:space="preserve"> - Многоквартирный дом,</w:t>
      </w:r>
      <w:r w:rsidR="001249A7" w:rsidRPr="004E6955">
        <w:rPr>
          <w:sz w:val="20"/>
          <w:szCs w:val="20"/>
        </w:rPr>
        <w:t xml:space="preserve"> расположенный по адресу: 620000 г. Екатеринбург, ул. Анатолия Муранова</w:t>
      </w:r>
      <w:r w:rsidRPr="004E6955">
        <w:rPr>
          <w:b/>
          <w:bCs/>
          <w:sz w:val="20"/>
          <w:szCs w:val="20"/>
        </w:rPr>
        <w:t xml:space="preserve">, </w:t>
      </w:r>
      <w:r w:rsidRPr="004E6955">
        <w:rPr>
          <w:sz w:val="20"/>
          <w:szCs w:val="20"/>
        </w:rPr>
        <w:t xml:space="preserve">дом </w:t>
      </w:r>
      <w:r w:rsidR="001249A7" w:rsidRPr="004E6955">
        <w:rPr>
          <w:sz w:val="20"/>
          <w:szCs w:val="20"/>
        </w:rPr>
        <w:t>18</w:t>
      </w:r>
      <w:r w:rsidRPr="004E6955">
        <w:rPr>
          <w:b/>
          <w:bCs/>
          <w:sz w:val="20"/>
          <w:szCs w:val="20"/>
        </w:rPr>
        <w:t xml:space="preserve">, </w:t>
      </w:r>
      <w:r w:rsidRPr="004E6955">
        <w:rPr>
          <w:sz w:val="20"/>
          <w:szCs w:val="20"/>
        </w:rPr>
        <w:t>единый комплекс недвижимого имущества, включающий земельный участок в установленных границах и расположенное на нем жилое здание.</w:t>
      </w:r>
    </w:p>
    <w:p w:rsidR="00FA10A8" w:rsidRPr="004E6955" w:rsidRDefault="00FA10A8" w:rsidP="00EE0128">
      <w:pPr>
        <w:tabs>
          <w:tab w:val="left" w:pos="720"/>
        </w:tabs>
        <w:autoSpaceDE w:val="0"/>
        <w:spacing w:line="240" w:lineRule="atLeast"/>
        <w:ind w:firstLine="567"/>
        <w:jc w:val="both"/>
        <w:rPr>
          <w:b/>
          <w:bCs/>
          <w:sz w:val="20"/>
          <w:szCs w:val="20"/>
        </w:rPr>
      </w:pPr>
      <w:r w:rsidRPr="004E6955">
        <w:rPr>
          <w:b/>
          <w:bCs/>
          <w:sz w:val="20"/>
          <w:szCs w:val="20"/>
        </w:rPr>
        <w:t>Помещение -</w:t>
      </w:r>
      <w:r w:rsidRPr="004E6955">
        <w:rPr>
          <w:sz w:val="20"/>
          <w:szCs w:val="20"/>
        </w:rPr>
        <w:t xml:space="preserve"> часть многоквартирного дома (квартира, комната),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 xml:space="preserve">Квартира </w:t>
      </w:r>
      <w:r w:rsidRPr="004E6955">
        <w:rPr>
          <w:sz w:val="20"/>
          <w:szCs w:val="20"/>
        </w:rPr>
        <w:t>- структурно обособленное жилое помещение в многоквартирном доме, состоящее 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p>
    <w:p w:rsidR="00A32300" w:rsidRPr="004E6955" w:rsidRDefault="00A32300" w:rsidP="00EE0128">
      <w:pPr>
        <w:autoSpaceDE w:val="0"/>
        <w:spacing w:line="240" w:lineRule="atLeast"/>
        <w:ind w:firstLine="567"/>
        <w:rPr>
          <w:b/>
          <w:bCs/>
          <w:sz w:val="20"/>
          <w:szCs w:val="20"/>
        </w:rPr>
      </w:pPr>
    </w:p>
    <w:p w:rsidR="00EE0128" w:rsidRPr="004E6955" w:rsidRDefault="00EE0128" w:rsidP="00EE0128">
      <w:pPr>
        <w:autoSpaceDE w:val="0"/>
        <w:spacing w:line="240" w:lineRule="atLeast"/>
        <w:ind w:firstLine="567"/>
        <w:rPr>
          <w:b/>
          <w:bCs/>
          <w:sz w:val="20"/>
          <w:szCs w:val="20"/>
        </w:rPr>
      </w:pPr>
    </w:p>
    <w:p w:rsidR="00A91B89" w:rsidRDefault="00A91B89" w:rsidP="00EE0128">
      <w:pPr>
        <w:autoSpaceDE w:val="0"/>
        <w:spacing w:line="240" w:lineRule="atLeast"/>
        <w:ind w:firstLine="567"/>
        <w:rPr>
          <w:b/>
          <w:bCs/>
          <w:sz w:val="20"/>
          <w:szCs w:val="20"/>
        </w:rPr>
      </w:pPr>
    </w:p>
    <w:p w:rsidR="00FA10A8" w:rsidRPr="004E6955" w:rsidRDefault="00FA10A8" w:rsidP="00EE0128">
      <w:pPr>
        <w:autoSpaceDE w:val="0"/>
        <w:spacing w:line="240" w:lineRule="atLeast"/>
        <w:ind w:firstLine="567"/>
        <w:rPr>
          <w:sz w:val="20"/>
          <w:szCs w:val="20"/>
        </w:rPr>
      </w:pPr>
      <w:r w:rsidRPr="004E6955">
        <w:rPr>
          <w:b/>
          <w:bCs/>
          <w:sz w:val="20"/>
          <w:szCs w:val="20"/>
        </w:rPr>
        <w:lastRenderedPageBreak/>
        <w:t xml:space="preserve">Общее имущество </w:t>
      </w:r>
      <w:r w:rsidRPr="004E6955">
        <w:rPr>
          <w:sz w:val="20"/>
          <w:szCs w:val="20"/>
        </w:rPr>
        <w:t>-</w:t>
      </w:r>
    </w:p>
    <w:p w:rsidR="00FA10A8" w:rsidRPr="004E6955" w:rsidRDefault="00FA10A8" w:rsidP="00EE0128">
      <w:pPr>
        <w:autoSpaceDE w:val="0"/>
        <w:spacing w:line="240" w:lineRule="atLeast"/>
        <w:ind w:firstLine="567"/>
        <w:jc w:val="both"/>
        <w:rPr>
          <w:sz w:val="20"/>
          <w:szCs w:val="20"/>
        </w:rPr>
      </w:pPr>
      <w:r w:rsidRPr="004E6955">
        <w:rPr>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A10A8" w:rsidRPr="004E6955" w:rsidRDefault="00FA10A8" w:rsidP="00EE0128">
      <w:pPr>
        <w:autoSpaceDE w:val="0"/>
        <w:spacing w:line="240" w:lineRule="atLeast"/>
        <w:ind w:firstLine="567"/>
        <w:jc w:val="both"/>
        <w:rPr>
          <w:sz w:val="20"/>
          <w:szCs w:val="20"/>
        </w:rPr>
      </w:pPr>
      <w:r w:rsidRPr="004E6955">
        <w:rPr>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A10A8" w:rsidRPr="004E6955" w:rsidRDefault="00FA10A8" w:rsidP="00EE0128">
      <w:pPr>
        <w:autoSpaceDE w:val="0"/>
        <w:spacing w:line="240" w:lineRule="atLeast"/>
        <w:ind w:firstLine="567"/>
        <w:jc w:val="both"/>
        <w:rPr>
          <w:sz w:val="20"/>
          <w:szCs w:val="20"/>
        </w:rPr>
      </w:pPr>
      <w:r w:rsidRPr="004E6955">
        <w:rPr>
          <w:sz w:val="20"/>
          <w:szCs w:val="20"/>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A10A8" w:rsidRDefault="00DB3C44" w:rsidP="00EE0128">
      <w:pPr>
        <w:autoSpaceDE w:val="0"/>
        <w:spacing w:line="240" w:lineRule="atLeast"/>
        <w:ind w:firstLine="567"/>
        <w:jc w:val="both"/>
        <w:rPr>
          <w:sz w:val="20"/>
          <w:szCs w:val="20"/>
        </w:rPr>
      </w:pPr>
      <w:r w:rsidRPr="004E6955">
        <w:rPr>
          <w:sz w:val="20"/>
          <w:szCs w:val="20"/>
        </w:rPr>
        <w:t xml:space="preserve">4) </w:t>
      </w:r>
      <w:r w:rsidR="00FA10A8" w:rsidRPr="004E6955">
        <w:rPr>
          <w:sz w:val="20"/>
          <w:szCs w:val="20"/>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52973" w:rsidRPr="00B52973" w:rsidRDefault="00B52973" w:rsidP="00B52973">
      <w:pPr>
        <w:shd w:val="clear" w:color="auto" w:fill="FFFFFF"/>
        <w:suppressAutoHyphens w:val="0"/>
        <w:spacing w:before="150" w:after="150"/>
        <w:ind w:firstLine="567"/>
        <w:rPr>
          <w:sz w:val="20"/>
          <w:szCs w:val="20"/>
        </w:rPr>
      </w:pPr>
      <w:r w:rsidRPr="00B52973">
        <w:rPr>
          <w:sz w:val="20"/>
          <w:szCs w:val="20"/>
        </w:rPr>
        <w:t>5)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52973" w:rsidRPr="00B52973" w:rsidRDefault="00B52973" w:rsidP="00B52973">
      <w:pPr>
        <w:shd w:val="clear" w:color="auto" w:fill="FFFFFF"/>
        <w:suppressAutoHyphens w:val="0"/>
        <w:spacing w:before="150" w:after="150"/>
        <w:ind w:firstLine="567"/>
        <w:rPr>
          <w:sz w:val="20"/>
          <w:szCs w:val="20"/>
        </w:rPr>
      </w:pPr>
      <w:r w:rsidRPr="00B52973">
        <w:rPr>
          <w:sz w:val="20"/>
          <w:szCs w:val="20"/>
        </w:rPr>
        <w:t>6)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52973" w:rsidRPr="00B52973" w:rsidRDefault="00B52973" w:rsidP="00B52973">
      <w:pPr>
        <w:shd w:val="clear" w:color="auto" w:fill="FFFFFF"/>
        <w:suppressAutoHyphens w:val="0"/>
        <w:spacing w:before="150" w:after="150"/>
        <w:ind w:firstLine="567"/>
        <w:rPr>
          <w:sz w:val="20"/>
          <w:szCs w:val="20"/>
        </w:rPr>
      </w:pPr>
      <w:r w:rsidRPr="00B52973">
        <w:rPr>
          <w:sz w:val="20"/>
          <w:szCs w:val="20"/>
        </w:rPr>
        <w:t>7)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52973" w:rsidRPr="00B52973" w:rsidRDefault="00B52973" w:rsidP="00B52973">
      <w:pPr>
        <w:shd w:val="clear" w:color="auto" w:fill="FFFFFF"/>
        <w:suppressAutoHyphens w:val="0"/>
        <w:ind w:firstLine="567"/>
        <w:rPr>
          <w:sz w:val="20"/>
          <w:szCs w:val="20"/>
        </w:rPr>
      </w:pPr>
      <w:r w:rsidRPr="00B52973">
        <w:rPr>
          <w:sz w:val="20"/>
          <w:szCs w:val="20"/>
        </w:rPr>
        <w:t>8)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9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52973" w:rsidRPr="00B52973" w:rsidRDefault="00B52973" w:rsidP="00B52973">
      <w:pPr>
        <w:shd w:val="clear" w:color="auto" w:fill="FFFFFF"/>
        <w:suppressAutoHyphens w:val="0"/>
        <w:spacing w:before="150" w:after="150"/>
        <w:ind w:firstLine="567"/>
        <w:rPr>
          <w:sz w:val="20"/>
          <w:szCs w:val="20"/>
        </w:rPr>
      </w:pPr>
      <w:r w:rsidRPr="00B52973">
        <w:rPr>
          <w:sz w:val="20"/>
          <w:szCs w:val="20"/>
        </w:rPr>
        <w:t>9)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52973" w:rsidRPr="00B52973" w:rsidRDefault="00B52973" w:rsidP="00B52973">
      <w:pPr>
        <w:shd w:val="clear" w:color="auto" w:fill="FFFFFF"/>
        <w:suppressAutoHyphens w:val="0"/>
        <w:spacing w:before="150" w:after="150"/>
        <w:ind w:firstLine="567"/>
        <w:rPr>
          <w:sz w:val="20"/>
          <w:szCs w:val="20"/>
        </w:rPr>
      </w:pPr>
      <w:r w:rsidRPr="00B52973">
        <w:rPr>
          <w:sz w:val="20"/>
          <w:szCs w:val="20"/>
        </w:rPr>
        <w:t>10)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Доля в праве общей собственности</w:t>
      </w:r>
      <w:r w:rsidRPr="004E6955">
        <w:rPr>
          <w:sz w:val="20"/>
          <w:szCs w:val="20"/>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Услуги по содержанию общего имущества</w:t>
      </w:r>
      <w:r w:rsidRPr="004E6955">
        <w:rPr>
          <w:sz w:val="20"/>
          <w:szCs w:val="20"/>
        </w:rPr>
        <w:t xml:space="preserve"> - услуги, предоставляемые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w:t>
      </w:r>
      <w:r w:rsidRPr="004E6955">
        <w:rPr>
          <w:sz w:val="20"/>
          <w:szCs w:val="20"/>
        </w:rPr>
        <w:lastRenderedPageBreak/>
        <w:t>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Перечень и периодичность услуг по содержанию общего имущества в многоквартирном доме принимается в соответствии с Правилами оказания услуг и выполнения работ, необходимых для обеспечения надлежащего содержания общего имущества МКД,</w:t>
      </w:r>
      <w:r w:rsidR="00F30663" w:rsidRPr="004E6955">
        <w:rPr>
          <w:sz w:val="20"/>
          <w:szCs w:val="20"/>
        </w:rPr>
        <w:t xml:space="preserve"> Правлен</w:t>
      </w:r>
      <w:r w:rsidRPr="004E6955">
        <w:rPr>
          <w:sz w:val="20"/>
          <w:szCs w:val="20"/>
          <w:shd w:val="clear" w:color="auto" w:fill="FFFFFF"/>
        </w:rPr>
        <w:t>ием Товарищества, в соответствии с предписанием Устава.</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Обслуживающие организации</w:t>
      </w:r>
      <w:r w:rsidRPr="004E6955">
        <w:rPr>
          <w:sz w:val="20"/>
          <w:szCs w:val="20"/>
        </w:rPr>
        <w:t xml:space="preserve"> - организации, оказывающие собственникам помещений в многоквартирном доме услуги и (или) выполняющие работы по содержанию и текущему ремонту общего имущества в таком доме.</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Коммунальные услуги -</w:t>
      </w:r>
      <w:r w:rsidRPr="004E6955">
        <w:rPr>
          <w:sz w:val="20"/>
          <w:szCs w:val="20"/>
        </w:rPr>
        <w:t xml:space="preserve">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Коммунальные услуги предоставляются каждому собственнику МКД индивидуально напрямую ресурсоснабжающей организацией </w:t>
      </w:r>
      <w:r w:rsidRPr="004E6955">
        <w:rPr>
          <w:sz w:val="20"/>
          <w:szCs w:val="20"/>
          <w:shd w:val="clear" w:color="auto" w:fill="FFFFFF"/>
        </w:rPr>
        <w:t>или по единой квитанции Товарищества, при заключении ТСН договоров с соответствующими ресурсоснабжающими организациями.</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Ресурсоснабжающие организации</w:t>
      </w:r>
      <w:r w:rsidRPr="004E6955">
        <w:rPr>
          <w:sz w:val="20"/>
          <w:szCs w:val="20"/>
        </w:rPr>
        <w:t xml:space="preserve"> - организации, предоставляющие коммунальные ресурсы (услуги) собственникам помещений и лицам, пользующимся помещениями собственника.</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Текущий ремонт здания</w:t>
      </w:r>
      <w:r w:rsidRPr="004E6955">
        <w:rPr>
          <w:sz w:val="20"/>
          <w:szCs w:val="20"/>
        </w:rPr>
        <w:t>-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A10A8" w:rsidRPr="004E6955" w:rsidRDefault="00FA10A8" w:rsidP="00EE0128">
      <w:pPr>
        <w:autoSpaceDE w:val="0"/>
        <w:spacing w:line="240" w:lineRule="atLeast"/>
        <w:ind w:firstLine="567"/>
        <w:jc w:val="both"/>
        <w:rPr>
          <w:b/>
          <w:bCs/>
          <w:sz w:val="20"/>
          <w:szCs w:val="20"/>
        </w:rPr>
      </w:pPr>
      <w:r w:rsidRPr="004E6955">
        <w:rPr>
          <w:b/>
          <w:bCs/>
          <w:sz w:val="20"/>
          <w:szCs w:val="20"/>
        </w:rPr>
        <w:t>Капитальный ремонт -</w:t>
      </w:r>
      <w:r w:rsidRPr="004E6955">
        <w:rPr>
          <w:sz w:val="20"/>
          <w:szCs w:val="20"/>
        </w:rPr>
        <w:t xml:space="preserve">  производится с целью комплексного устранения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электроэнергии и обеспечения рационального энергопотребления.</w:t>
      </w:r>
    </w:p>
    <w:p w:rsidR="00FA10A8" w:rsidRPr="004E6955" w:rsidRDefault="00FA10A8" w:rsidP="00EE0128">
      <w:pPr>
        <w:autoSpaceDE w:val="0"/>
        <w:spacing w:line="240" w:lineRule="atLeast"/>
        <w:ind w:firstLine="567"/>
        <w:jc w:val="both"/>
        <w:rPr>
          <w:sz w:val="20"/>
          <w:szCs w:val="20"/>
        </w:rPr>
      </w:pPr>
      <w:r w:rsidRPr="004E6955">
        <w:rPr>
          <w:b/>
          <w:bCs/>
          <w:sz w:val="20"/>
          <w:szCs w:val="20"/>
        </w:rPr>
        <w:t>Членские взносы (плата за жилое и/или нежилое помещение)</w:t>
      </w:r>
      <w:r w:rsidRPr="004E6955">
        <w:rPr>
          <w:sz w:val="20"/>
          <w:szCs w:val="20"/>
        </w:rPr>
        <w:t xml:space="preserve">  - компенсация расходов (возмещение затрат)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жилого/и или нежилого помещения.</w:t>
      </w:r>
    </w:p>
    <w:p w:rsidR="00FA10A8" w:rsidRPr="004E6955" w:rsidRDefault="00FA10A8" w:rsidP="00EE0128">
      <w:pPr>
        <w:numPr>
          <w:ilvl w:val="1"/>
          <w:numId w:val="3"/>
        </w:numPr>
        <w:autoSpaceDE w:val="0"/>
        <w:spacing w:line="240" w:lineRule="atLeast"/>
        <w:ind w:left="0" w:firstLine="567"/>
        <w:jc w:val="both"/>
        <w:rPr>
          <w:sz w:val="20"/>
          <w:szCs w:val="20"/>
        </w:rPr>
      </w:pPr>
      <w:r w:rsidRPr="004E6955">
        <w:rPr>
          <w:sz w:val="20"/>
          <w:szCs w:val="20"/>
        </w:rPr>
        <w:t>Указанные термины и определения применимы ко всему Уставу.</w:t>
      </w:r>
    </w:p>
    <w:p w:rsidR="00FA10A8" w:rsidRPr="00A91B89" w:rsidRDefault="00FA10A8" w:rsidP="00EE0128">
      <w:pPr>
        <w:autoSpaceDE w:val="0"/>
        <w:spacing w:line="240" w:lineRule="atLeast"/>
        <w:ind w:firstLine="567"/>
        <w:jc w:val="both"/>
        <w:rPr>
          <w:sz w:val="20"/>
          <w:szCs w:val="20"/>
        </w:rPr>
      </w:pPr>
    </w:p>
    <w:p w:rsidR="00FA10A8" w:rsidRPr="004E6955" w:rsidRDefault="00FA10A8" w:rsidP="00EE0128">
      <w:pPr>
        <w:autoSpaceDE w:val="0"/>
        <w:spacing w:line="240" w:lineRule="atLeast"/>
        <w:ind w:firstLine="567"/>
        <w:jc w:val="center"/>
        <w:rPr>
          <w:sz w:val="20"/>
          <w:szCs w:val="20"/>
        </w:rPr>
      </w:pPr>
      <w:r w:rsidRPr="004E6955">
        <w:rPr>
          <w:b/>
          <w:bCs/>
          <w:sz w:val="20"/>
          <w:szCs w:val="20"/>
        </w:rPr>
        <w:t>3. Цель и виды деятельности Товарищества</w:t>
      </w:r>
    </w:p>
    <w:p w:rsidR="00FA10A8" w:rsidRPr="004E6955" w:rsidRDefault="00FA10A8" w:rsidP="00EE0128">
      <w:pPr>
        <w:autoSpaceDE w:val="0"/>
        <w:ind w:firstLine="567"/>
        <w:jc w:val="both"/>
        <w:rPr>
          <w:sz w:val="20"/>
          <w:szCs w:val="20"/>
        </w:rPr>
      </w:pPr>
      <w:r w:rsidRPr="004E6955">
        <w:rPr>
          <w:sz w:val="20"/>
          <w:szCs w:val="20"/>
        </w:rPr>
        <w:t>3.1. Товарищество создано для осуществления следующих целей:</w:t>
      </w:r>
    </w:p>
    <w:p w:rsidR="00FA10A8" w:rsidRPr="004E6955" w:rsidRDefault="00FA10A8" w:rsidP="00EE0128">
      <w:pPr>
        <w:autoSpaceDE w:val="0"/>
        <w:ind w:firstLine="567"/>
        <w:jc w:val="both"/>
        <w:rPr>
          <w:sz w:val="20"/>
          <w:szCs w:val="20"/>
        </w:rPr>
      </w:pPr>
      <w:r w:rsidRPr="004E6955">
        <w:rPr>
          <w:sz w:val="20"/>
          <w:szCs w:val="20"/>
        </w:rPr>
        <w:t>3.1.1 совместного управления комплексом недвижимого имущества в многоквартирном доме, в том числе обеспечения надлежащего технического, противопожарного, экологического и санитарного состояния общего имущества в многоквартирном доме, 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в многоквартирном доме.</w:t>
      </w:r>
    </w:p>
    <w:p w:rsidR="00FA10A8" w:rsidRPr="004E6955" w:rsidRDefault="00FA10A8" w:rsidP="00EE0128">
      <w:pPr>
        <w:autoSpaceDE w:val="0"/>
        <w:ind w:firstLine="567"/>
        <w:jc w:val="both"/>
        <w:rPr>
          <w:sz w:val="20"/>
          <w:szCs w:val="20"/>
        </w:rPr>
      </w:pPr>
      <w:r w:rsidRPr="004E6955">
        <w:rPr>
          <w:sz w:val="20"/>
          <w:szCs w:val="20"/>
        </w:rPr>
        <w:t>3.2. Товарищество осуществляет следующие виды деятельности:</w:t>
      </w:r>
    </w:p>
    <w:p w:rsidR="00FA10A8" w:rsidRPr="004E6955" w:rsidRDefault="00FA10A8" w:rsidP="00EE0128">
      <w:pPr>
        <w:autoSpaceDE w:val="0"/>
        <w:ind w:firstLine="567"/>
        <w:jc w:val="both"/>
        <w:rPr>
          <w:sz w:val="20"/>
          <w:szCs w:val="20"/>
        </w:rPr>
      </w:pPr>
      <w:r w:rsidRPr="004E6955">
        <w:rPr>
          <w:sz w:val="20"/>
          <w:szCs w:val="20"/>
        </w:rPr>
        <w:t>3.2.1. управление комплексом недвижимого имущества в многоквартирном доме;</w:t>
      </w:r>
    </w:p>
    <w:p w:rsidR="00FA10A8" w:rsidRPr="004E6955" w:rsidRDefault="00FA10A8" w:rsidP="00EE0128">
      <w:pPr>
        <w:autoSpaceDE w:val="0"/>
        <w:ind w:right="30" w:firstLine="567"/>
        <w:jc w:val="both"/>
        <w:rPr>
          <w:sz w:val="20"/>
          <w:szCs w:val="20"/>
        </w:rPr>
      </w:pPr>
      <w:r w:rsidRPr="004E6955">
        <w:rPr>
          <w:sz w:val="20"/>
          <w:szCs w:val="20"/>
        </w:rPr>
        <w:t xml:space="preserve">3.2.2 </w:t>
      </w:r>
      <w:r w:rsidRPr="004E6955">
        <w:rPr>
          <w:color w:val="000000"/>
          <w:sz w:val="20"/>
          <w:szCs w:val="20"/>
        </w:rPr>
        <w:t>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r w:rsidRPr="004E6955">
        <w:rPr>
          <w:sz w:val="20"/>
          <w:szCs w:val="20"/>
        </w:rPr>
        <w:t>;</w:t>
      </w:r>
    </w:p>
    <w:p w:rsidR="00FA10A8" w:rsidRPr="004E6955" w:rsidRDefault="00FA10A8" w:rsidP="00EE0128">
      <w:pPr>
        <w:autoSpaceDE w:val="0"/>
        <w:ind w:right="30" w:firstLine="567"/>
        <w:jc w:val="both"/>
        <w:rPr>
          <w:sz w:val="20"/>
          <w:szCs w:val="20"/>
        </w:rPr>
      </w:pPr>
      <w:r w:rsidRPr="004E6955">
        <w:rPr>
          <w:sz w:val="20"/>
          <w:szCs w:val="20"/>
        </w:rPr>
        <w:t>3.2.3 организация проведения капитального ремонта, согласно принятому решению общего собрания собственников помещений МКД;</w:t>
      </w:r>
    </w:p>
    <w:p w:rsidR="00FA10A8" w:rsidRPr="004E6955" w:rsidRDefault="00FA10A8" w:rsidP="00EE0128">
      <w:pPr>
        <w:autoSpaceDE w:val="0"/>
        <w:ind w:firstLine="567"/>
        <w:jc w:val="both"/>
        <w:rPr>
          <w:sz w:val="20"/>
          <w:szCs w:val="20"/>
        </w:rPr>
      </w:pPr>
      <w:r w:rsidRPr="004E6955">
        <w:rPr>
          <w:sz w:val="20"/>
          <w:szCs w:val="20"/>
        </w:rPr>
        <w:t>3.2.4 осуществления деятельности по созданию, содержанию, сохранению и приращению, модернизации общего имущества в МКД;</w:t>
      </w:r>
    </w:p>
    <w:p w:rsidR="00FA10A8" w:rsidRPr="004E6955" w:rsidRDefault="00FA10A8" w:rsidP="00EE0128">
      <w:pPr>
        <w:autoSpaceDE w:val="0"/>
        <w:ind w:firstLine="567"/>
        <w:jc w:val="both"/>
        <w:rPr>
          <w:sz w:val="20"/>
          <w:szCs w:val="20"/>
        </w:rPr>
      </w:pPr>
      <w:r w:rsidRPr="004E6955">
        <w:rPr>
          <w:sz w:val="20"/>
          <w:szCs w:val="20"/>
        </w:rPr>
        <w:t>3.2.5 проведение мероприятий по благоустройству и озеленению придомовой территории;</w:t>
      </w:r>
    </w:p>
    <w:p w:rsidR="00FA10A8" w:rsidRPr="004E6955" w:rsidRDefault="00FA10A8" w:rsidP="00EE0128">
      <w:pPr>
        <w:autoSpaceDE w:val="0"/>
        <w:ind w:firstLine="567"/>
        <w:jc w:val="both"/>
        <w:rPr>
          <w:sz w:val="20"/>
          <w:szCs w:val="20"/>
        </w:rPr>
      </w:pPr>
      <w:r w:rsidRPr="004E6955">
        <w:rPr>
          <w:sz w:val="20"/>
          <w:szCs w:val="20"/>
        </w:rPr>
        <w:t xml:space="preserve">3.2.6 </w:t>
      </w:r>
      <w:r w:rsidR="00A32300" w:rsidRPr="004E6955">
        <w:rPr>
          <w:sz w:val="20"/>
          <w:szCs w:val="20"/>
        </w:rPr>
        <w:t>организация</w:t>
      </w:r>
      <w:r w:rsidRPr="004E6955">
        <w:rPr>
          <w:sz w:val="20"/>
          <w:szCs w:val="20"/>
        </w:rPr>
        <w:t xml:space="preserve"> крытых и открытых охраняемых стоянок для автомототранспорта членов ТСН и собственников помещений;</w:t>
      </w:r>
    </w:p>
    <w:p w:rsidR="00FA10A8" w:rsidRPr="004E6955" w:rsidRDefault="00FA10A8" w:rsidP="00EE0128">
      <w:pPr>
        <w:autoSpaceDE w:val="0"/>
        <w:ind w:firstLine="567"/>
        <w:jc w:val="both"/>
        <w:rPr>
          <w:sz w:val="20"/>
          <w:szCs w:val="20"/>
        </w:rPr>
      </w:pPr>
      <w:r w:rsidRPr="004E6955">
        <w:rPr>
          <w:sz w:val="20"/>
          <w:szCs w:val="20"/>
        </w:rPr>
        <w:t>3.2.7 проведение мероприятий, направленных на обеспечение выполнения всеми собственниками помещений в МКД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A10A8" w:rsidRPr="004E6955" w:rsidRDefault="00FA10A8" w:rsidP="00EE0128">
      <w:pPr>
        <w:autoSpaceDE w:val="0"/>
        <w:ind w:firstLine="567"/>
        <w:jc w:val="both"/>
        <w:rPr>
          <w:sz w:val="20"/>
          <w:szCs w:val="20"/>
        </w:rPr>
      </w:pPr>
      <w:r w:rsidRPr="004E6955">
        <w:rPr>
          <w:sz w:val="20"/>
          <w:szCs w:val="20"/>
        </w:rPr>
        <w:t>3.2.8 обеспечение соблюдения собственниками, членами их семей, арендаторами, нанимателями «Правил и норм технической эксплуатации жилищного</w:t>
      </w:r>
      <w:r w:rsidR="00B52973">
        <w:rPr>
          <w:sz w:val="20"/>
          <w:szCs w:val="20"/>
        </w:rPr>
        <w:t xml:space="preserve"> </w:t>
      </w:r>
      <w:r w:rsidRPr="004E6955">
        <w:rPr>
          <w:sz w:val="20"/>
          <w:szCs w:val="20"/>
        </w:rPr>
        <w:t xml:space="preserve">фонда» </w:t>
      </w:r>
      <w:r w:rsidR="00B52973" w:rsidRPr="00B52973">
        <w:rPr>
          <w:sz w:val="20"/>
          <w:szCs w:val="20"/>
        </w:rPr>
        <w:t>МДК 2-03.2003</w:t>
      </w:r>
      <w:r w:rsidR="00B52973">
        <w:rPr>
          <w:sz w:val="20"/>
          <w:szCs w:val="20"/>
        </w:rPr>
        <w:t xml:space="preserve"> </w:t>
      </w:r>
      <w:r w:rsidR="00B52973" w:rsidRPr="00B52973">
        <w:rPr>
          <w:sz w:val="20"/>
          <w:szCs w:val="20"/>
        </w:rPr>
        <w:t>(утв. </w:t>
      </w:r>
      <w:hyperlink r:id="rId8" w:history="1">
        <w:r w:rsidR="00B52973" w:rsidRPr="00B52973">
          <w:rPr>
            <w:sz w:val="20"/>
            <w:szCs w:val="20"/>
          </w:rPr>
          <w:t>постановлением</w:t>
        </w:r>
      </w:hyperlink>
      <w:r w:rsidR="00B52973" w:rsidRPr="00B52973">
        <w:rPr>
          <w:sz w:val="20"/>
          <w:szCs w:val="20"/>
        </w:rPr>
        <w:t> Госстроя РФ от 27 сентября 2003 г. N 170)</w:t>
      </w:r>
      <w:r w:rsidRPr="004E6955">
        <w:rPr>
          <w:sz w:val="20"/>
          <w:szCs w:val="20"/>
        </w:rPr>
        <w:t>, «Правил пользования жилыми и нежилыми помещениями, местами общего пользования и придомовой территорией», утвержденными общим собранием собственников, членов Товарищества;</w:t>
      </w:r>
    </w:p>
    <w:p w:rsidR="00FA10A8" w:rsidRPr="004E6955" w:rsidRDefault="00FA10A8" w:rsidP="00EE0128">
      <w:pPr>
        <w:autoSpaceDE w:val="0"/>
        <w:ind w:firstLine="567"/>
        <w:jc w:val="both"/>
        <w:rPr>
          <w:sz w:val="20"/>
          <w:szCs w:val="20"/>
        </w:rPr>
      </w:pPr>
      <w:r w:rsidRPr="004E6955">
        <w:rPr>
          <w:sz w:val="20"/>
          <w:szCs w:val="20"/>
        </w:rPr>
        <w:t>3.2.9 контроль исполнения обязательств по заключенным договорам, ведение бухгалтерской и технической документации на многоквартирный дом, планирование бюджета, объемов и состава работ и услуг по содержанию, текущему и капитальному ремонту общего имущества, установление фактов не выполнения работ и не оказания услуг;</w:t>
      </w:r>
    </w:p>
    <w:p w:rsidR="00FA10A8" w:rsidRPr="004E6955" w:rsidRDefault="00FA10A8" w:rsidP="00EE0128">
      <w:pPr>
        <w:autoSpaceDE w:val="0"/>
        <w:ind w:firstLine="567"/>
        <w:jc w:val="both"/>
        <w:rPr>
          <w:sz w:val="20"/>
          <w:szCs w:val="20"/>
        </w:rPr>
      </w:pPr>
      <w:r w:rsidRPr="004E6955">
        <w:rPr>
          <w:sz w:val="20"/>
          <w:szCs w:val="20"/>
        </w:rPr>
        <w:t xml:space="preserve">3.2.10 осуществление хозяйственной деятельности в пределах, предусмотренных разделом </w:t>
      </w:r>
      <w:r w:rsidRPr="004E6955">
        <w:rPr>
          <w:b/>
          <w:bCs/>
          <w:sz w:val="20"/>
          <w:szCs w:val="20"/>
        </w:rPr>
        <w:t xml:space="preserve">7 </w:t>
      </w:r>
      <w:r w:rsidRPr="004E6955">
        <w:rPr>
          <w:sz w:val="20"/>
          <w:szCs w:val="20"/>
        </w:rPr>
        <w:t>настоящего Устава;</w:t>
      </w:r>
    </w:p>
    <w:p w:rsidR="00FA10A8" w:rsidRPr="004E6955" w:rsidRDefault="00FA10A8" w:rsidP="00EE0128">
      <w:pPr>
        <w:autoSpaceDE w:val="0"/>
        <w:ind w:firstLine="567"/>
        <w:jc w:val="both"/>
        <w:rPr>
          <w:sz w:val="20"/>
          <w:szCs w:val="20"/>
        </w:rPr>
      </w:pPr>
      <w:r w:rsidRPr="004E6955">
        <w:rPr>
          <w:sz w:val="20"/>
          <w:szCs w:val="20"/>
        </w:rPr>
        <w:lastRenderedPageBreak/>
        <w:t>3.2.11 представление законных интересов членов Товарищества,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FA10A8" w:rsidRPr="004E6955" w:rsidRDefault="00FA10A8" w:rsidP="00EE0128">
      <w:pPr>
        <w:autoSpaceDE w:val="0"/>
        <w:ind w:firstLine="567"/>
        <w:jc w:val="both"/>
        <w:rPr>
          <w:sz w:val="20"/>
          <w:szCs w:val="20"/>
        </w:rPr>
      </w:pPr>
      <w:r w:rsidRPr="004E6955">
        <w:rPr>
          <w:sz w:val="20"/>
          <w:szCs w:val="20"/>
        </w:rPr>
        <w:t xml:space="preserve">3.2.12 защиты прав и интересов членов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3.2.13 </w:t>
      </w:r>
      <w:r w:rsidR="00F30663" w:rsidRPr="004E6955">
        <w:rPr>
          <w:sz w:val="20"/>
          <w:szCs w:val="20"/>
        </w:rPr>
        <w:t>Товарищ</w:t>
      </w:r>
      <w:r w:rsidRPr="004E6955">
        <w:rPr>
          <w:sz w:val="20"/>
          <w:szCs w:val="20"/>
        </w:rPr>
        <w:t xml:space="preserve">ество </w:t>
      </w:r>
      <w:r w:rsidR="00B52973">
        <w:rPr>
          <w:sz w:val="20"/>
          <w:szCs w:val="20"/>
        </w:rPr>
        <w:t>вправе</w:t>
      </w:r>
      <w:r w:rsidRPr="004E6955">
        <w:rPr>
          <w:sz w:val="20"/>
          <w:szCs w:val="20"/>
        </w:rPr>
        <w:t xml:space="preserve"> оказывать услуги и выполнять работы для собственников помещений в целях улучшения условий их проживания (не запрещенные законодательством Российской Федерации, направленные на достижение предусмотренных настоящим Уставом целей);</w:t>
      </w:r>
    </w:p>
    <w:p w:rsidR="00FA10A8" w:rsidRPr="004E6955" w:rsidRDefault="00FA10A8" w:rsidP="00EE0128">
      <w:pPr>
        <w:tabs>
          <w:tab w:val="left" w:pos="540"/>
          <w:tab w:val="left" w:pos="720"/>
          <w:tab w:val="left" w:pos="900"/>
        </w:tabs>
        <w:autoSpaceDE w:val="0"/>
        <w:ind w:firstLine="567"/>
        <w:jc w:val="both"/>
        <w:rPr>
          <w:sz w:val="20"/>
          <w:szCs w:val="20"/>
        </w:rPr>
      </w:pPr>
      <w:r w:rsidRPr="004E6955">
        <w:rPr>
          <w:sz w:val="20"/>
          <w:szCs w:val="20"/>
        </w:rPr>
        <w:t xml:space="preserve">3.2.14 </w:t>
      </w:r>
      <w:r w:rsidR="00F30663" w:rsidRPr="004E6955">
        <w:rPr>
          <w:sz w:val="20"/>
          <w:szCs w:val="20"/>
        </w:rPr>
        <w:t>Товарищ</w:t>
      </w:r>
      <w:r w:rsidR="00B52973">
        <w:rPr>
          <w:sz w:val="20"/>
          <w:szCs w:val="20"/>
        </w:rPr>
        <w:t>ество вправе</w:t>
      </w:r>
      <w:r w:rsidRPr="004E6955">
        <w:rPr>
          <w:sz w:val="20"/>
          <w:szCs w:val="20"/>
        </w:rPr>
        <w:t xml:space="preserve"> принимать участие в местных, межрайонных, региональных ассоциациях (союзах, обществах), созданных или создаваемых другими некоммерческими объединениями; </w:t>
      </w:r>
    </w:p>
    <w:p w:rsidR="00FA10A8" w:rsidRPr="004E6955" w:rsidRDefault="00FA10A8" w:rsidP="00EE0128">
      <w:pPr>
        <w:tabs>
          <w:tab w:val="left" w:pos="540"/>
          <w:tab w:val="left" w:pos="720"/>
          <w:tab w:val="left" w:pos="900"/>
        </w:tabs>
        <w:autoSpaceDE w:val="0"/>
        <w:spacing w:line="240" w:lineRule="atLeast"/>
        <w:ind w:firstLine="567"/>
        <w:jc w:val="both"/>
        <w:rPr>
          <w:sz w:val="20"/>
          <w:szCs w:val="20"/>
        </w:rPr>
      </w:pPr>
      <w:r w:rsidRPr="004E6955">
        <w:rPr>
          <w:sz w:val="20"/>
          <w:szCs w:val="20"/>
        </w:rPr>
        <w:t>3.2.15 проведение развивающих, спортивных, культурно-развлекательных и массовых мероприятий для детей, подростков и молодежи с участием собственников и владельцев помещений;</w:t>
      </w:r>
    </w:p>
    <w:p w:rsidR="00FA10A8" w:rsidRPr="004E6955" w:rsidRDefault="00FA10A8" w:rsidP="00EE0128">
      <w:pPr>
        <w:autoSpaceDE w:val="0"/>
        <w:spacing w:line="240" w:lineRule="atLeast"/>
        <w:ind w:firstLine="567"/>
        <w:jc w:val="both"/>
        <w:rPr>
          <w:sz w:val="20"/>
          <w:szCs w:val="20"/>
        </w:rPr>
      </w:pPr>
      <w:r w:rsidRPr="004E6955">
        <w:rPr>
          <w:sz w:val="20"/>
          <w:szCs w:val="20"/>
        </w:rPr>
        <w:t>3.2.16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многоквартирном доме.</w:t>
      </w:r>
    </w:p>
    <w:p w:rsidR="00FA10A8" w:rsidRDefault="00FA10A8" w:rsidP="00EE0128">
      <w:pPr>
        <w:tabs>
          <w:tab w:val="left" w:pos="0"/>
        </w:tabs>
        <w:autoSpaceDE w:val="0"/>
        <w:spacing w:line="240" w:lineRule="atLeast"/>
        <w:ind w:firstLine="567"/>
        <w:jc w:val="both"/>
        <w:rPr>
          <w:sz w:val="20"/>
          <w:szCs w:val="20"/>
        </w:rPr>
      </w:pPr>
      <w:r w:rsidRPr="004E6955">
        <w:rPr>
          <w:sz w:val="20"/>
          <w:szCs w:val="20"/>
        </w:rPr>
        <w:t>3.3.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 Доходы, получаемые Товариществом от хозяйственной деятельности, не подлежат распределению между членами Товарищества и используются для возмещения общих расходов, а также в иных целях, предусмотренных настоящим Уставом, решениями</w:t>
      </w:r>
      <w:r w:rsidR="00F30663" w:rsidRPr="004E6955">
        <w:rPr>
          <w:sz w:val="20"/>
          <w:szCs w:val="20"/>
        </w:rPr>
        <w:t xml:space="preserve"> Правлен</w:t>
      </w:r>
      <w:r w:rsidRPr="004E6955">
        <w:rPr>
          <w:sz w:val="20"/>
          <w:szCs w:val="20"/>
        </w:rPr>
        <w:t>ия Товарищества и (или) решениями общего собрания членов Товарищества.</w:t>
      </w:r>
    </w:p>
    <w:p w:rsidR="00B52973" w:rsidRPr="004E6955" w:rsidRDefault="00B52973" w:rsidP="00EE0128">
      <w:pPr>
        <w:tabs>
          <w:tab w:val="left" w:pos="0"/>
        </w:tabs>
        <w:autoSpaceDE w:val="0"/>
        <w:spacing w:line="240" w:lineRule="atLeast"/>
        <w:ind w:firstLine="567"/>
        <w:jc w:val="both"/>
        <w:rPr>
          <w:sz w:val="20"/>
          <w:szCs w:val="20"/>
        </w:rPr>
      </w:pPr>
      <w:r w:rsidRPr="00B52973">
        <w:rPr>
          <w:sz w:val="20"/>
          <w:szCs w:val="20"/>
        </w:rPr>
        <w:t>3.4. Товарищество не вправе предоставлять третьим лицам персональные данные членов Товарищества, а также иную информацию, не иначе как на основании письменного запроса территориальных органов федеральных органов исполнительной власти субъектов Российской Федерации, судебных органов.</w:t>
      </w:r>
    </w:p>
    <w:p w:rsidR="00FA10A8" w:rsidRPr="00A91B89" w:rsidRDefault="00FA10A8" w:rsidP="00EE0128">
      <w:pPr>
        <w:tabs>
          <w:tab w:val="left" w:pos="0"/>
        </w:tabs>
        <w:autoSpaceDE w:val="0"/>
        <w:spacing w:line="240" w:lineRule="atLeast"/>
        <w:ind w:firstLine="567"/>
        <w:jc w:val="both"/>
        <w:rPr>
          <w:sz w:val="20"/>
          <w:szCs w:val="20"/>
        </w:rPr>
      </w:pPr>
    </w:p>
    <w:p w:rsidR="00FA10A8" w:rsidRPr="004E6955" w:rsidRDefault="00FA10A8" w:rsidP="00EE0128">
      <w:pPr>
        <w:autoSpaceDE w:val="0"/>
        <w:ind w:firstLine="567"/>
        <w:jc w:val="center"/>
        <w:rPr>
          <w:b/>
          <w:bCs/>
          <w:sz w:val="20"/>
          <w:szCs w:val="20"/>
        </w:rPr>
      </w:pPr>
      <w:r w:rsidRPr="004E6955">
        <w:rPr>
          <w:b/>
          <w:bCs/>
          <w:sz w:val="20"/>
          <w:szCs w:val="20"/>
        </w:rPr>
        <w:t xml:space="preserve">4. Право собственности на жилые и / или нежилые помещения.  </w:t>
      </w:r>
    </w:p>
    <w:p w:rsidR="00FA10A8" w:rsidRPr="004E6955" w:rsidRDefault="00FA10A8" w:rsidP="00EE0128">
      <w:pPr>
        <w:autoSpaceDE w:val="0"/>
        <w:ind w:firstLine="567"/>
        <w:jc w:val="center"/>
        <w:rPr>
          <w:sz w:val="20"/>
          <w:szCs w:val="20"/>
        </w:rPr>
      </w:pPr>
      <w:r w:rsidRPr="004E6955">
        <w:rPr>
          <w:b/>
          <w:bCs/>
          <w:sz w:val="20"/>
          <w:szCs w:val="20"/>
        </w:rPr>
        <w:t>Общее имущество в многоквартирном доме</w:t>
      </w:r>
    </w:p>
    <w:p w:rsidR="00FA10A8" w:rsidRPr="004E6955" w:rsidRDefault="00FA10A8" w:rsidP="00EE0128">
      <w:pPr>
        <w:numPr>
          <w:ilvl w:val="0"/>
          <w:numId w:val="27"/>
        </w:numPr>
        <w:tabs>
          <w:tab w:val="left" w:pos="851"/>
        </w:tabs>
        <w:autoSpaceDE w:val="0"/>
        <w:ind w:left="0" w:firstLine="567"/>
        <w:jc w:val="both"/>
        <w:rPr>
          <w:sz w:val="20"/>
          <w:szCs w:val="20"/>
        </w:rPr>
      </w:pPr>
      <w:r w:rsidRPr="004E6955">
        <w:rPr>
          <w:sz w:val="20"/>
          <w:szCs w:val="20"/>
        </w:rPr>
        <w:t>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кодексом РФ, общими нормами гражданского законодательства РФ.</w:t>
      </w:r>
    </w:p>
    <w:p w:rsidR="00FA10A8" w:rsidRPr="004E6955" w:rsidRDefault="00FA10A8" w:rsidP="00EE0128">
      <w:pPr>
        <w:numPr>
          <w:ilvl w:val="0"/>
          <w:numId w:val="27"/>
        </w:numPr>
        <w:tabs>
          <w:tab w:val="left" w:pos="851"/>
        </w:tabs>
        <w:autoSpaceDE w:val="0"/>
        <w:ind w:left="0" w:firstLine="567"/>
        <w:jc w:val="both"/>
        <w:rPr>
          <w:sz w:val="20"/>
          <w:szCs w:val="20"/>
        </w:rPr>
      </w:pPr>
      <w:r w:rsidRPr="004E6955">
        <w:rPr>
          <w:sz w:val="20"/>
          <w:szCs w:val="20"/>
        </w:rPr>
        <w:t xml:space="preserve"> 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с учетом требований, установленных Гражданским законодательством и Жилищным кодексом РФ.</w:t>
      </w:r>
    </w:p>
    <w:p w:rsidR="00FA10A8" w:rsidRPr="004E6955" w:rsidRDefault="00FA10A8" w:rsidP="00EE0128">
      <w:pPr>
        <w:numPr>
          <w:ilvl w:val="0"/>
          <w:numId w:val="27"/>
        </w:numPr>
        <w:tabs>
          <w:tab w:val="left" w:pos="851"/>
        </w:tabs>
        <w:autoSpaceDE w:val="0"/>
        <w:ind w:left="0" w:firstLine="567"/>
        <w:jc w:val="both"/>
        <w:rPr>
          <w:sz w:val="20"/>
          <w:szCs w:val="20"/>
        </w:rPr>
      </w:pPr>
      <w:r w:rsidRPr="004E6955">
        <w:rPr>
          <w:sz w:val="20"/>
          <w:szCs w:val="20"/>
        </w:rPr>
        <w:t>Не допускается размещение в жилых помещениях промышленных производств, офисов, складов, торговых точек, развлекательных центров.</w:t>
      </w:r>
    </w:p>
    <w:p w:rsidR="00F81DA3" w:rsidRPr="004E6955" w:rsidRDefault="00FA10A8" w:rsidP="00EE0128">
      <w:pPr>
        <w:numPr>
          <w:ilvl w:val="0"/>
          <w:numId w:val="27"/>
        </w:numPr>
        <w:tabs>
          <w:tab w:val="left" w:pos="851"/>
        </w:tabs>
        <w:autoSpaceDE w:val="0"/>
        <w:ind w:left="0" w:firstLine="567"/>
        <w:jc w:val="both"/>
        <w:rPr>
          <w:sz w:val="20"/>
          <w:szCs w:val="20"/>
        </w:rPr>
      </w:pPr>
      <w:r w:rsidRPr="004E6955">
        <w:rPr>
          <w:sz w:val="20"/>
          <w:szCs w:val="20"/>
        </w:rPr>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 25.</w:t>
      </w:r>
    </w:p>
    <w:p w:rsidR="00F81DA3" w:rsidRPr="004E6955" w:rsidRDefault="00F81DA3" w:rsidP="00EE0128">
      <w:pPr>
        <w:numPr>
          <w:ilvl w:val="0"/>
          <w:numId w:val="27"/>
        </w:numPr>
        <w:tabs>
          <w:tab w:val="left" w:pos="851"/>
        </w:tabs>
        <w:autoSpaceDE w:val="0"/>
        <w:ind w:left="0" w:firstLine="567"/>
        <w:jc w:val="both"/>
        <w:rPr>
          <w:sz w:val="20"/>
          <w:szCs w:val="20"/>
        </w:rPr>
      </w:pPr>
      <w:r w:rsidRPr="004E6955">
        <w:rPr>
          <w:sz w:val="20"/>
          <w:szCs w:val="20"/>
        </w:rPr>
        <w:t xml:space="preserve"> </w:t>
      </w:r>
      <w:r w:rsidR="00FA10A8" w:rsidRPr="004E6955">
        <w:rPr>
          <w:sz w:val="20"/>
          <w:szCs w:val="20"/>
        </w:rPr>
        <w:t>Переустройство и/или перепланировка помещения в доме осуществляется в порядке, предусмотренном Жилищным кодексом РФ, техническими, строительными нормами и правилами.</w:t>
      </w:r>
    </w:p>
    <w:p w:rsidR="00F81DA3" w:rsidRPr="004E6955" w:rsidRDefault="00FA10A8" w:rsidP="00EE0128">
      <w:pPr>
        <w:numPr>
          <w:ilvl w:val="0"/>
          <w:numId w:val="27"/>
        </w:numPr>
        <w:tabs>
          <w:tab w:val="left" w:pos="851"/>
        </w:tabs>
        <w:autoSpaceDE w:val="0"/>
        <w:ind w:left="0" w:firstLine="567"/>
        <w:jc w:val="both"/>
        <w:rPr>
          <w:sz w:val="20"/>
          <w:szCs w:val="20"/>
        </w:rPr>
      </w:pPr>
      <w:r w:rsidRPr="004E6955">
        <w:rPr>
          <w:sz w:val="20"/>
          <w:szCs w:val="20"/>
        </w:rPr>
        <w:t>Жилое помещение может быть переведено в нежилое в порядке, предусмотренном Жилищным кодексом РФ, гражданским законодательством, техническими, строительными нормами и правилами.</w:t>
      </w:r>
    </w:p>
    <w:p w:rsidR="00F81DA3" w:rsidRDefault="00FA10A8" w:rsidP="00EE0128">
      <w:pPr>
        <w:numPr>
          <w:ilvl w:val="0"/>
          <w:numId w:val="27"/>
        </w:numPr>
        <w:tabs>
          <w:tab w:val="left" w:pos="851"/>
        </w:tabs>
        <w:autoSpaceDE w:val="0"/>
        <w:ind w:left="0" w:firstLine="567"/>
        <w:jc w:val="both"/>
        <w:rPr>
          <w:sz w:val="20"/>
          <w:szCs w:val="20"/>
        </w:rPr>
      </w:pPr>
      <w:r w:rsidRPr="004E6955">
        <w:rPr>
          <w:sz w:val="20"/>
          <w:szCs w:val="20"/>
        </w:rPr>
        <w:t xml:space="preserve">Собственники помещений и члены </w:t>
      </w:r>
      <w:r w:rsidR="00F30663" w:rsidRPr="004E6955">
        <w:rPr>
          <w:sz w:val="20"/>
          <w:szCs w:val="20"/>
        </w:rPr>
        <w:t>Товарищ</w:t>
      </w:r>
      <w:r w:rsidRPr="004E6955">
        <w:rPr>
          <w:sz w:val="20"/>
          <w:szCs w:val="20"/>
        </w:rPr>
        <w:t>ества МКД обязаны за свой счет осуществлять содержание и ремонт принадлежащего им помещения.</w:t>
      </w:r>
    </w:p>
    <w:p w:rsidR="00E71C29" w:rsidRPr="00E71C29" w:rsidRDefault="00E71C29" w:rsidP="00E71C29">
      <w:pPr>
        <w:numPr>
          <w:ilvl w:val="1"/>
          <w:numId w:val="30"/>
        </w:numPr>
        <w:suppressAutoHyphens w:val="0"/>
        <w:ind w:firstLine="192"/>
        <w:jc w:val="both"/>
        <w:rPr>
          <w:sz w:val="20"/>
          <w:szCs w:val="20"/>
        </w:rPr>
      </w:pPr>
      <w:r w:rsidRPr="00E71C29">
        <w:rPr>
          <w:sz w:val="20"/>
          <w:szCs w:val="20"/>
        </w:rPr>
        <w:t xml:space="preserve"> Содержание и ремонт общего имущества товарищества:</w:t>
      </w:r>
    </w:p>
    <w:p w:rsidR="00E71C29" w:rsidRPr="00E71C29" w:rsidRDefault="00E71C29" w:rsidP="00E71C29">
      <w:pPr>
        <w:ind w:left="480" w:firstLine="192"/>
        <w:jc w:val="both"/>
        <w:rPr>
          <w:sz w:val="20"/>
          <w:szCs w:val="20"/>
        </w:rPr>
      </w:pPr>
      <w:r w:rsidRPr="00E71C29">
        <w:rPr>
          <w:sz w:val="20"/>
          <w:szCs w:val="20"/>
        </w:rPr>
        <w:t>- работы, выполняемые при проведении  технических осмотров и обходов отдельных элементов и помещений жилых домов;</w:t>
      </w:r>
    </w:p>
    <w:p w:rsidR="00E71C29" w:rsidRPr="00E71C29" w:rsidRDefault="00E71C29" w:rsidP="00E71C29">
      <w:pPr>
        <w:ind w:left="480" w:firstLine="192"/>
        <w:jc w:val="both"/>
        <w:rPr>
          <w:sz w:val="20"/>
          <w:szCs w:val="20"/>
        </w:rPr>
      </w:pPr>
      <w:r w:rsidRPr="00E71C29">
        <w:rPr>
          <w:sz w:val="20"/>
          <w:szCs w:val="20"/>
        </w:rPr>
        <w:t>- работы, выполняемые при подготовке жилых зданий к эксплуатации в весеннее- летний период;</w:t>
      </w:r>
    </w:p>
    <w:p w:rsidR="00E71C29" w:rsidRPr="00E71C29" w:rsidRDefault="00E71C29" w:rsidP="00E71C29">
      <w:pPr>
        <w:ind w:left="480" w:firstLine="192"/>
        <w:jc w:val="both"/>
        <w:rPr>
          <w:sz w:val="20"/>
          <w:szCs w:val="20"/>
        </w:rPr>
      </w:pPr>
      <w:r w:rsidRPr="00E71C29">
        <w:rPr>
          <w:sz w:val="20"/>
          <w:szCs w:val="20"/>
        </w:rPr>
        <w:t>- работы, выполняемые при подготовке жилых зданий к эксплуатации в осеннее- зимний период;</w:t>
      </w:r>
    </w:p>
    <w:p w:rsidR="00E71C29" w:rsidRPr="00E71C29" w:rsidRDefault="00E71C29" w:rsidP="00E71C29">
      <w:pPr>
        <w:ind w:left="480" w:firstLine="192"/>
        <w:jc w:val="both"/>
        <w:rPr>
          <w:sz w:val="20"/>
          <w:szCs w:val="20"/>
        </w:rPr>
      </w:pPr>
      <w:r w:rsidRPr="00E71C29">
        <w:rPr>
          <w:sz w:val="20"/>
          <w:szCs w:val="20"/>
        </w:rPr>
        <w:t>- работы, относящиеся к текущему ремонту, включая материалы;</w:t>
      </w:r>
    </w:p>
    <w:p w:rsidR="00E71C29" w:rsidRPr="00E71C29" w:rsidRDefault="00E71C29" w:rsidP="00E71C29">
      <w:pPr>
        <w:ind w:left="480" w:firstLine="192"/>
        <w:jc w:val="both"/>
        <w:rPr>
          <w:sz w:val="20"/>
          <w:szCs w:val="20"/>
        </w:rPr>
      </w:pPr>
      <w:r w:rsidRPr="00E71C29">
        <w:rPr>
          <w:sz w:val="20"/>
          <w:szCs w:val="20"/>
        </w:rPr>
        <w:t>- техническое обслуживание общих коммуникаций, технических устройств, в том числе лифтов и приборов учета, а также технических помещений дома;</w:t>
      </w:r>
    </w:p>
    <w:p w:rsidR="00E71C29" w:rsidRPr="00E71C29" w:rsidRDefault="00E71C29" w:rsidP="00E71C29">
      <w:pPr>
        <w:ind w:left="480" w:firstLine="192"/>
        <w:jc w:val="both"/>
        <w:rPr>
          <w:sz w:val="20"/>
          <w:szCs w:val="20"/>
        </w:rPr>
      </w:pPr>
      <w:r w:rsidRPr="00E71C29">
        <w:rPr>
          <w:sz w:val="20"/>
          <w:szCs w:val="20"/>
        </w:rPr>
        <w:t>- вывоза бытовых отходов;</w:t>
      </w:r>
    </w:p>
    <w:p w:rsidR="00E71C29" w:rsidRPr="00E71C29" w:rsidRDefault="00E71C29" w:rsidP="00E71C29">
      <w:pPr>
        <w:ind w:left="480" w:firstLine="192"/>
        <w:jc w:val="both"/>
        <w:rPr>
          <w:sz w:val="20"/>
          <w:szCs w:val="20"/>
        </w:rPr>
      </w:pPr>
      <w:r w:rsidRPr="00E71C29">
        <w:rPr>
          <w:sz w:val="20"/>
          <w:szCs w:val="20"/>
        </w:rPr>
        <w:t>- содержания придомовой территории и мест общего пользования;</w:t>
      </w:r>
    </w:p>
    <w:p w:rsidR="00E71C29" w:rsidRPr="00E71C29" w:rsidRDefault="00E71C29" w:rsidP="00E71C29">
      <w:pPr>
        <w:ind w:left="480" w:firstLine="192"/>
        <w:jc w:val="both"/>
        <w:rPr>
          <w:sz w:val="20"/>
          <w:szCs w:val="20"/>
        </w:rPr>
      </w:pPr>
      <w:r w:rsidRPr="00E71C29">
        <w:rPr>
          <w:sz w:val="20"/>
          <w:szCs w:val="20"/>
        </w:rPr>
        <w:t>- управление жилищным фондом.</w:t>
      </w:r>
    </w:p>
    <w:p w:rsidR="00E71C29" w:rsidRPr="00E71C29" w:rsidRDefault="00E71C29" w:rsidP="00E71C29">
      <w:pPr>
        <w:ind w:firstLine="192"/>
        <w:jc w:val="both"/>
        <w:rPr>
          <w:sz w:val="20"/>
          <w:szCs w:val="20"/>
        </w:rPr>
      </w:pPr>
      <w:r w:rsidRPr="00E71C29">
        <w:rPr>
          <w:sz w:val="20"/>
          <w:szCs w:val="20"/>
        </w:rPr>
        <w:t>Перечень работ по содержанию и ремонту общего имущества товарищества определяется действующими Правилами и нормами технической эксплуатации жилищного фонда.</w:t>
      </w:r>
    </w:p>
    <w:p w:rsidR="00F81DA3" w:rsidRDefault="00E71C29" w:rsidP="00E71C29">
      <w:pPr>
        <w:tabs>
          <w:tab w:val="left" w:pos="851"/>
        </w:tabs>
        <w:autoSpaceDE w:val="0"/>
        <w:ind w:firstLine="567"/>
        <w:jc w:val="both"/>
        <w:rPr>
          <w:sz w:val="20"/>
          <w:szCs w:val="20"/>
        </w:rPr>
      </w:pPr>
      <w:r>
        <w:rPr>
          <w:sz w:val="20"/>
          <w:szCs w:val="20"/>
        </w:rPr>
        <w:t xml:space="preserve">4.9 </w:t>
      </w:r>
      <w:r w:rsidR="00FA10A8" w:rsidRPr="004E6955">
        <w:rPr>
          <w:sz w:val="20"/>
          <w:szCs w:val="20"/>
        </w:rPr>
        <w:t xml:space="preserve">Члены Товарищества обязаны вносить (оплачивать) плату за </w:t>
      </w:r>
      <w:r>
        <w:rPr>
          <w:sz w:val="20"/>
          <w:szCs w:val="20"/>
        </w:rPr>
        <w:t>содержание и ремонт общего имущества</w:t>
      </w:r>
      <w:r w:rsidR="00FA10A8" w:rsidRPr="004E6955">
        <w:rPr>
          <w:sz w:val="20"/>
          <w:szCs w:val="20"/>
        </w:rPr>
        <w:t>, коммунальные и прочие услуг</w:t>
      </w:r>
      <w:r>
        <w:rPr>
          <w:sz w:val="20"/>
          <w:szCs w:val="20"/>
        </w:rPr>
        <w:t>и ежемесячно не позднее пятнадцатого</w:t>
      </w:r>
      <w:r w:rsidR="00FA10A8" w:rsidRPr="004E6955">
        <w:rPr>
          <w:sz w:val="20"/>
          <w:szCs w:val="20"/>
        </w:rPr>
        <w:t xml:space="preserve"> числа месяца, следующего за прошедшим месяцем, на основании выставляемого им счета-квитанции в порядке, установленном</w:t>
      </w:r>
      <w:r w:rsidR="00F30663" w:rsidRPr="004E6955">
        <w:rPr>
          <w:sz w:val="20"/>
          <w:szCs w:val="20"/>
        </w:rPr>
        <w:t xml:space="preserve"> Правлен</w:t>
      </w:r>
      <w:r w:rsidR="00FA10A8" w:rsidRPr="004E6955">
        <w:rPr>
          <w:sz w:val="20"/>
          <w:szCs w:val="20"/>
        </w:rPr>
        <w:t>ием Товарищества.</w:t>
      </w:r>
    </w:p>
    <w:p w:rsidR="00F81DA3" w:rsidRPr="004E6955" w:rsidRDefault="00E71C29" w:rsidP="00E71C29">
      <w:pPr>
        <w:numPr>
          <w:ilvl w:val="0"/>
          <w:numId w:val="32"/>
        </w:numPr>
        <w:tabs>
          <w:tab w:val="left" w:pos="851"/>
        </w:tabs>
        <w:autoSpaceDE w:val="0"/>
        <w:ind w:left="0" w:firstLine="567"/>
        <w:jc w:val="both"/>
        <w:rPr>
          <w:sz w:val="20"/>
          <w:szCs w:val="20"/>
        </w:rPr>
      </w:pPr>
      <w:r>
        <w:rPr>
          <w:sz w:val="20"/>
          <w:szCs w:val="20"/>
        </w:rPr>
        <w:lastRenderedPageBreak/>
        <w:t xml:space="preserve"> </w:t>
      </w:r>
      <w:r w:rsidR="00FA10A8" w:rsidRPr="004E6955">
        <w:rPr>
          <w:sz w:val="20"/>
          <w:szCs w:val="20"/>
        </w:rPr>
        <w:t>Не являющиеся членами Товарищества собственники помещений вносят обязательные платежи и взносы в порядке, установленном</w:t>
      </w:r>
      <w:r w:rsidR="00F30663" w:rsidRPr="004E6955">
        <w:rPr>
          <w:sz w:val="20"/>
          <w:szCs w:val="20"/>
        </w:rPr>
        <w:t xml:space="preserve"> Правлен</w:t>
      </w:r>
      <w:r w:rsidR="00FA10A8" w:rsidRPr="004E6955">
        <w:rPr>
          <w:sz w:val="20"/>
          <w:szCs w:val="20"/>
        </w:rPr>
        <w:t>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p>
    <w:p w:rsidR="00F81DA3" w:rsidRPr="004E6955" w:rsidRDefault="00FA10A8" w:rsidP="00E71C29">
      <w:pPr>
        <w:numPr>
          <w:ilvl w:val="0"/>
          <w:numId w:val="32"/>
        </w:numPr>
        <w:tabs>
          <w:tab w:val="left" w:pos="851"/>
          <w:tab w:val="left" w:pos="993"/>
        </w:tabs>
        <w:autoSpaceDE w:val="0"/>
        <w:ind w:left="0" w:firstLine="567"/>
        <w:jc w:val="both"/>
        <w:rPr>
          <w:sz w:val="20"/>
          <w:szCs w:val="20"/>
        </w:rPr>
      </w:pPr>
      <w:r w:rsidRPr="004E6955">
        <w:rPr>
          <w:sz w:val="20"/>
          <w:szCs w:val="20"/>
        </w:rPr>
        <w:t>Наниматели по договору социального найма или договору найма государственного жилищного фонда вносят обязательные платежи и взносы в порядке, установленном</w:t>
      </w:r>
      <w:r w:rsidR="00F30663" w:rsidRPr="004E6955">
        <w:rPr>
          <w:sz w:val="20"/>
          <w:szCs w:val="20"/>
        </w:rPr>
        <w:t xml:space="preserve"> Правлен</w:t>
      </w:r>
      <w:r w:rsidRPr="004E6955">
        <w:rPr>
          <w:sz w:val="20"/>
          <w:szCs w:val="20"/>
        </w:rPr>
        <w:t>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Собственники и лица, пользующиеся помещениями собственника, несвоевременно и (или) не полностью внесшие обязательные платежи и взносы, обязаны уплатить Товариществу неустойку (пени) в размере, предусмотренном действующим законодательством из расчета 1/300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p>
    <w:p w:rsidR="000E650B" w:rsidRPr="004E6955" w:rsidRDefault="00660405"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При отсутствии приборов учета (электроэнергии, холодной и горячей воды) соответствующие ресурсы оплачиваются по нормативам с фактически пользующихся помещением лиц, но не менее чем за одного человека.</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Уменьшение размера общего имущества возможно только при проведении реконструкции помещения и с согласия более чем пятьюдесятью процентами голосов от общего числа голосов собственников помещений в многоквартирном доме.</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 xml:space="preserve">Доля собственника в праве общей долевой собственности на общее имущество в многоквартирном доме (доля участия) определяет для каждого собственника его долю в обязательных расходах на содержание и ремонт этого имущества, других общих расходах, а также, долю (количество) голосов которыми обладает собственник на общих собраниях членов </w:t>
      </w:r>
      <w:r w:rsidR="00F30663" w:rsidRPr="004E6955">
        <w:rPr>
          <w:sz w:val="20"/>
          <w:szCs w:val="20"/>
        </w:rPr>
        <w:t>Товарищ</w:t>
      </w:r>
      <w:r w:rsidRPr="004E6955">
        <w:rPr>
          <w:sz w:val="20"/>
          <w:szCs w:val="20"/>
        </w:rPr>
        <w:t xml:space="preserve">ества. Доля участия каждого члена </w:t>
      </w:r>
      <w:r w:rsidR="00F30663" w:rsidRPr="004E6955">
        <w:rPr>
          <w:sz w:val="20"/>
          <w:szCs w:val="20"/>
        </w:rPr>
        <w:t>Товарищ</w:t>
      </w:r>
      <w:r w:rsidRPr="004E6955">
        <w:rPr>
          <w:sz w:val="20"/>
          <w:szCs w:val="20"/>
        </w:rPr>
        <w:t>ества и собственника пропорциональна размеру общей площади принадлежащих ему на праве собственности помещений в многоквартирном доме.</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Не подлежат отчуждению кому-либо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многоквартирного жилого дома, отчуждение которых может привести к ущемлению прав и законных интересов собственников жилых и нежилых помещений в многоквартирном доме.</w:t>
      </w:r>
    </w:p>
    <w:p w:rsidR="000E650B"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Земельный участок, на котором расположен многоквартирный дом, может быть обременен правом ограниченного пользования (сервитутом) другими лицами, в соответствии с нормами права ГК РФ и земельного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Собственники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 согласно ГК РФ ст. 274.</w:t>
      </w:r>
    </w:p>
    <w:p w:rsidR="00FA10A8" w:rsidRPr="004E6955" w:rsidRDefault="00FA10A8" w:rsidP="00E71C29">
      <w:pPr>
        <w:numPr>
          <w:ilvl w:val="0"/>
          <w:numId w:val="32"/>
        </w:numPr>
        <w:tabs>
          <w:tab w:val="left" w:pos="0"/>
          <w:tab w:val="left" w:pos="851"/>
          <w:tab w:val="left" w:pos="993"/>
        </w:tabs>
        <w:autoSpaceDE w:val="0"/>
        <w:ind w:left="0" w:firstLine="567"/>
        <w:jc w:val="both"/>
        <w:rPr>
          <w:sz w:val="20"/>
          <w:szCs w:val="20"/>
        </w:rPr>
      </w:pPr>
      <w:r w:rsidRPr="004E6955">
        <w:rPr>
          <w:sz w:val="20"/>
          <w:szCs w:val="20"/>
        </w:rPr>
        <w:t>Неиспользование собственниками, нанимателями и иными лицами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EE0128" w:rsidRPr="004E6955" w:rsidRDefault="00EE0128" w:rsidP="00EE0128">
      <w:pPr>
        <w:autoSpaceDE w:val="0"/>
        <w:ind w:firstLine="567"/>
        <w:jc w:val="center"/>
        <w:rPr>
          <w:b/>
          <w:bCs/>
          <w:sz w:val="20"/>
          <w:szCs w:val="20"/>
        </w:rPr>
      </w:pPr>
    </w:p>
    <w:p w:rsidR="00FA10A8" w:rsidRPr="004E6955" w:rsidRDefault="00FA10A8" w:rsidP="00EE0128">
      <w:pPr>
        <w:autoSpaceDE w:val="0"/>
        <w:ind w:firstLine="567"/>
        <w:jc w:val="center"/>
        <w:rPr>
          <w:sz w:val="20"/>
          <w:szCs w:val="20"/>
        </w:rPr>
      </w:pPr>
      <w:r w:rsidRPr="004E6955">
        <w:rPr>
          <w:b/>
          <w:bCs/>
          <w:sz w:val="20"/>
          <w:szCs w:val="20"/>
        </w:rPr>
        <w:t>5. Капитальный ремонт многоквартирного дома и порядок его финансирования</w:t>
      </w:r>
    </w:p>
    <w:p w:rsidR="00FA10A8" w:rsidRPr="004E6955" w:rsidRDefault="00FA10A8" w:rsidP="00EE0128">
      <w:pPr>
        <w:autoSpaceDE w:val="0"/>
        <w:ind w:firstLine="567"/>
        <w:jc w:val="both"/>
        <w:rPr>
          <w:sz w:val="20"/>
          <w:szCs w:val="20"/>
        </w:rPr>
      </w:pPr>
      <w:r w:rsidRPr="004E6955">
        <w:rPr>
          <w:sz w:val="20"/>
          <w:szCs w:val="20"/>
        </w:rPr>
        <w:t xml:space="preserve">5.1. Собственники помещений в многоквартирном доме вправе выбрать один из следующих способов формирования фонда капитального ремонта: </w:t>
      </w:r>
    </w:p>
    <w:p w:rsidR="00FA10A8" w:rsidRPr="004E6955" w:rsidRDefault="00FA10A8" w:rsidP="00EE0128">
      <w:pPr>
        <w:autoSpaceDE w:val="0"/>
        <w:ind w:firstLine="567"/>
        <w:jc w:val="both"/>
        <w:rPr>
          <w:sz w:val="20"/>
          <w:szCs w:val="20"/>
        </w:rPr>
      </w:pPr>
      <w:r w:rsidRPr="004E6955">
        <w:rPr>
          <w:sz w:val="20"/>
          <w:szCs w:val="20"/>
        </w:rPr>
        <w:t xml:space="preserve">5.1.1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FA10A8" w:rsidRPr="004E6955" w:rsidRDefault="00FA10A8" w:rsidP="00EE0128">
      <w:pPr>
        <w:autoSpaceDE w:val="0"/>
        <w:ind w:firstLine="567"/>
        <w:jc w:val="both"/>
        <w:rPr>
          <w:sz w:val="20"/>
          <w:szCs w:val="20"/>
        </w:rPr>
      </w:pPr>
      <w:r w:rsidRPr="004E6955">
        <w:rPr>
          <w:sz w:val="20"/>
          <w:szCs w:val="20"/>
        </w:rPr>
        <w:t>5.1.2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FA10A8" w:rsidRPr="004E6955" w:rsidRDefault="00FA10A8" w:rsidP="00EE0128">
      <w:pPr>
        <w:autoSpaceDE w:val="0"/>
        <w:ind w:firstLine="567"/>
        <w:jc w:val="both"/>
        <w:rPr>
          <w:sz w:val="20"/>
          <w:szCs w:val="20"/>
        </w:rPr>
      </w:pPr>
      <w:r w:rsidRPr="004E6955">
        <w:rPr>
          <w:sz w:val="20"/>
          <w:szCs w:val="20"/>
        </w:rPr>
        <w:t xml:space="preserve">5.2. Фонд капитального ремонта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w:t>
      </w:r>
      <w:r w:rsidRPr="004E6955">
        <w:rPr>
          <w:sz w:val="20"/>
          <w:szCs w:val="20"/>
        </w:rPr>
        <w:lastRenderedPageBreak/>
        <w:t>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FA10A8" w:rsidRPr="004E6955" w:rsidRDefault="00FA10A8" w:rsidP="00EE0128">
      <w:pPr>
        <w:autoSpaceDE w:val="0"/>
        <w:ind w:firstLine="567"/>
        <w:jc w:val="both"/>
        <w:rPr>
          <w:sz w:val="20"/>
          <w:szCs w:val="20"/>
        </w:rPr>
      </w:pPr>
      <w:r w:rsidRPr="004E6955">
        <w:rPr>
          <w:sz w:val="20"/>
          <w:szCs w:val="20"/>
        </w:rPr>
        <w:t>5.3.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A10A8" w:rsidRPr="004E6955" w:rsidRDefault="00FA10A8" w:rsidP="00EE0128">
      <w:pPr>
        <w:autoSpaceDE w:val="0"/>
        <w:ind w:firstLine="567"/>
        <w:jc w:val="both"/>
        <w:rPr>
          <w:sz w:val="20"/>
          <w:szCs w:val="20"/>
        </w:rPr>
      </w:pPr>
      <w:r w:rsidRPr="004E6955">
        <w:rPr>
          <w:sz w:val="20"/>
          <w:szCs w:val="20"/>
        </w:rPr>
        <w:t>5.4. Собственники помещений в многоквартирном доме обязаны уплачивать ежемесячные взносы на капитальный ремонт общего имущества в многоквартирном доме. Обязанность по уплате взносов на капитальный ремонт возникает у собственников помещений в многоквартирном доме в сроки, установленные федеральным и региональным законодательством. Взносы на капитальный ремонт уплачиваются на специальный счет в сроки, установленные для внесения платы за жилое помещение и коммунальные услуги.</w:t>
      </w:r>
    </w:p>
    <w:p w:rsidR="00EE0128" w:rsidRPr="00A91B89" w:rsidRDefault="00EE0128" w:rsidP="00EE0128">
      <w:pPr>
        <w:autoSpaceDE w:val="0"/>
        <w:ind w:firstLine="567"/>
        <w:jc w:val="center"/>
        <w:rPr>
          <w:b/>
          <w:bCs/>
          <w:sz w:val="20"/>
          <w:szCs w:val="20"/>
        </w:rPr>
      </w:pPr>
    </w:p>
    <w:p w:rsidR="00FA10A8" w:rsidRPr="004E6955" w:rsidRDefault="00FA10A8" w:rsidP="00EE0128">
      <w:pPr>
        <w:autoSpaceDE w:val="0"/>
        <w:ind w:firstLine="567"/>
        <w:jc w:val="center"/>
        <w:rPr>
          <w:sz w:val="20"/>
          <w:szCs w:val="20"/>
        </w:rPr>
      </w:pPr>
      <w:r w:rsidRPr="004E6955">
        <w:rPr>
          <w:b/>
          <w:bCs/>
          <w:sz w:val="20"/>
          <w:szCs w:val="20"/>
        </w:rPr>
        <w:t xml:space="preserve">6. Средства и имущество </w:t>
      </w:r>
      <w:r w:rsidR="00F30663" w:rsidRPr="004E6955">
        <w:rPr>
          <w:b/>
          <w:bCs/>
          <w:sz w:val="20"/>
          <w:szCs w:val="20"/>
        </w:rPr>
        <w:t>Товарищ</w:t>
      </w:r>
      <w:r w:rsidRPr="004E6955">
        <w:rPr>
          <w:b/>
          <w:bCs/>
          <w:sz w:val="20"/>
          <w:szCs w:val="20"/>
        </w:rPr>
        <w:t>ества</w:t>
      </w:r>
    </w:p>
    <w:p w:rsidR="00FA10A8" w:rsidRPr="004E6955" w:rsidRDefault="00FA10A8" w:rsidP="00EE0128">
      <w:pPr>
        <w:autoSpaceDE w:val="0"/>
        <w:ind w:firstLine="567"/>
        <w:jc w:val="both"/>
        <w:rPr>
          <w:sz w:val="20"/>
          <w:szCs w:val="20"/>
        </w:rPr>
      </w:pPr>
      <w:r w:rsidRPr="004E6955">
        <w:rPr>
          <w:sz w:val="20"/>
          <w:szCs w:val="20"/>
        </w:rPr>
        <w:t>6.1. В собственности Товарищества может находиться движимое и недвижимое имущество, расположенное внутри или за пределами многоквартирного дома и придомовой территории, приобретенное Товариществом по предусмотренным законодательством РФ основаниям.</w:t>
      </w:r>
    </w:p>
    <w:p w:rsidR="00FA10A8" w:rsidRPr="004E6955" w:rsidRDefault="00FA10A8" w:rsidP="00EE0128">
      <w:pPr>
        <w:autoSpaceDE w:val="0"/>
        <w:ind w:firstLine="567"/>
        <w:jc w:val="both"/>
        <w:rPr>
          <w:sz w:val="20"/>
          <w:szCs w:val="20"/>
        </w:rPr>
      </w:pPr>
      <w:r w:rsidRPr="004E6955">
        <w:rPr>
          <w:sz w:val="20"/>
          <w:szCs w:val="20"/>
        </w:rPr>
        <w:t>Средства Товарищества состоят из:</w:t>
      </w:r>
    </w:p>
    <w:p w:rsidR="00FA10A8" w:rsidRPr="004E6955" w:rsidRDefault="00FA10A8" w:rsidP="00EE0128">
      <w:pPr>
        <w:autoSpaceDE w:val="0"/>
        <w:ind w:firstLine="567"/>
        <w:jc w:val="both"/>
        <w:rPr>
          <w:sz w:val="20"/>
          <w:szCs w:val="20"/>
        </w:rPr>
      </w:pPr>
      <w:r w:rsidRPr="004E6955">
        <w:rPr>
          <w:sz w:val="20"/>
          <w:szCs w:val="20"/>
        </w:rPr>
        <w:t>6.2.1. Вступительных, обязательных и иных взносов членов Товарищества, в том числе на создание специальных фондов;</w:t>
      </w:r>
    </w:p>
    <w:p w:rsidR="00FA10A8" w:rsidRPr="004E6955" w:rsidRDefault="00FA10A8" w:rsidP="00EE0128">
      <w:pPr>
        <w:autoSpaceDE w:val="0"/>
        <w:ind w:firstLine="567"/>
        <w:jc w:val="both"/>
        <w:rPr>
          <w:sz w:val="20"/>
          <w:szCs w:val="20"/>
        </w:rPr>
      </w:pPr>
      <w:r w:rsidRPr="004E6955">
        <w:rPr>
          <w:sz w:val="20"/>
          <w:szCs w:val="20"/>
        </w:rPr>
        <w:t>6.2.2. Платежей и взносов собственников, не являющихся членами Товарищества, на совместное управление общим имуществом в многоквартирном доме, возмещение затрат на содержание и ремонт общего имущества в многоквартирном доме, в том числе на создание специальных фондов;</w:t>
      </w:r>
    </w:p>
    <w:p w:rsidR="00FA10A8" w:rsidRPr="004E6955" w:rsidRDefault="00FA10A8" w:rsidP="00EE0128">
      <w:pPr>
        <w:tabs>
          <w:tab w:val="left" w:pos="720"/>
        </w:tabs>
        <w:autoSpaceDE w:val="0"/>
        <w:ind w:firstLine="567"/>
        <w:jc w:val="both"/>
        <w:rPr>
          <w:sz w:val="20"/>
          <w:szCs w:val="20"/>
        </w:rPr>
      </w:pPr>
      <w:r w:rsidRPr="004E6955">
        <w:rPr>
          <w:sz w:val="20"/>
          <w:szCs w:val="20"/>
        </w:rPr>
        <w:t>6.2.3</w:t>
      </w:r>
      <w:r w:rsidRPr="004E6955">
        <w:rPr>
          <w:b/>
          <w:bCs/>
          <w:color w:val="FF0000"/>
          <w:sz w:val="20"/>
          <w:szCs w:val="20"/>
        </w:rPr>
        <w:t xml:space="preserve"> </w:t>
      </w:r>
      <w:r w:rsidRPr="004E6955">
        <w:rPr>
          <w:sz w:val="20"/>
          <w:szCs w:val="20"/>
        </w:rPr>
        <w:t>Обязательных платежей (плата за услуги и работы по управлению многоквартирным домом, содержанию, текущему и капитальному ремонту общего имущества, а также плата за коммунальные услуги);</w:t>
      </w:r>
    </w:p>
    <w:p w:rsidR="00FA10A8" w:rsidRPr="004E6955" w:rsidRDefault="00FA10A8" w:rsidP="00EE0128">
      <w:pPr>
        <w:autoSpaceDE w:val="0"/>
        <w:ind w:firstLine="567"/>
        <w:jc w:val="both"/>
        <w:rPr>
          <w:sz w:val="20"/>
          <w:szCs w:val="20"/>
        </w:rPr>
      </w:pPr>
      <w:r w:rsidRPr="004E6955">
        <w:rPr>
          <w:sz w:val="20"/>
          <w:szCs w:val="20"/>
        </w:rPr>
        <w:t>6.2.4. 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p>
    <w:p w:rsidR="00FA10A8" w:rsidRPr="004E6955" w:rsidRDefault="00FA10A8" w:rsidP="00EE0128">
      <w:pPr>
        <w:autoSpaceDE w:val="0"/>
        <w:ind w:firstLine="567"/>
        <w:jc w:val="both"/>
        <w:rPr>
          <w:sz w:val="20"/>
          <w:szCs w:val="20"/>
        </w:rPr>
      </w:pPr>
      <w:r w:rsidRPr="004E6955">
        <w:rPr>
          <w:sz w:val="20"/>
          <w:szCs w:val="20"/>
        </w:rPr>
        <w:t>6.2.5. Компенсации расходов за использование общедомового имущества;</w:t>
      </w:r>
    </w:p>
    <w:p w:rsidR="00FA10A8" w:rsidRPr="004E6955" w:rsidRDefault="00FA10A8" w:rsidP="00EE0128">
      <w:pPr>
        <w:autoSpaceDE w:val="0"/>
        <w:ind w:firstLine="567"/>
        <w:jc w:val="both"/>
        <w:rPr>
          <w:sz w:val="20"/>
          <w:szCs w:val="20"/>
        </w:rPr>
      </w:pPr>
      <w:r w:rsidRPr="004E6955">
        <w:rPr>
          <w:sz w:val="20"/>
          <w:szCs w:val="20"/>
        </w:rPr>
        <w:t>6.2.6. Платежей, поступающих по договорам, заключенным Товариществом;</w:t>
      </w:r>
    </w:p>
    <w:p w:rsidR="00FA10A8" w:rsidRPr="004E6955" w:rsidRDefault="00FA10A8" w:rsidP="00EE0128">
      <w:pPr>
        <w:autoSpaceDE w:val="0"/>
        <w:ind w:firstLine="567"/>
        <w:jc w:val="both"/>
        <w:rPr>
          <w:sz w:val="20"/>
          <w:szCs w:val="20"/>
        </w:rPr>
      </w:pPr>
      <w:r w:rsidRPr="004E6955">
        <w:rPr>
          <w:sz w:val="20"/>
          <w:szCs w:val="20"/>
        </w:rPr>
        <w:t xml:space="preserve">6.2.7. Бюджетных средств (субсидий) на обеспечение эксплуатации общего имущества, проведение текущего и капитального ремонта, иных субсидий, предоставляемых   </w:t>
      </w:r>
      <w:r w:rsidR="00F30663" w:rsidRPr="004E6955">
        <w:rPr>
          <w:sz w:val="20"/>
          <w:szCs w:val="20"/>
        </w:rPr>
        <w:t>Товарищ</w:t>
      </w:r>
      <w:r w:rsidRPr="004E6955">
        <w:rPr>
          <w:sz w:val="20"/>
          <w:szCs w:val="20"/>
        </w:rPr>
        <w:t>ествам собственников жилья в соответствии с действующим законодательством, а также иной предусмотренной действующим законодательством финансовой помощи;</w:t>
      </w:r>
    </w:p>
    <w:p w:rsidR="00FA10A8" w:rsidRPr="004E6955" w:rsidRDefault="00FA10A8" w:rsidP="00EE0128">
      <w:pPr>
        <w:autoSpaceDE w:val="0"/>
        <w:ind w:firstLine="567"/>
        <w:jc w:val="both"/>
        <w:rPr>
          <w:sz w:val="20"/>
          <w:szCs w:val="20"/>
        </w:rPr>
      </w:pPr>
      <w:r w:rsidRPr="004E6955">
        <w:rPr>
          <w:sz w:val="20"/>
          <w:szCs w:val="20"/>
        </w:rPr>
        <w:t xml:space="preserve">6.2.8. Доходов от хозяйственной деятельности </w:t>
      </w:r>
      <w:r w:rsidR="00F30663" w:rsidRPr="004E6955">
        <w:rPr>
          <w:sz w:val="20"/>
          <w:szCs w:val="20"/>
        </w:rPr>
        <w:t>Товарищ</w:t>
      </w:r>
      <w:r w:rsidRPr="004E6955">
        <w:rPr>
          <w:sz w:val="20"/>
          <w:szCs w:val="20"/>
        </w:rPr>
        <w:t xml:space="preserve">ества, направленных на осуществление целей, задач и выполнение обязанностей </w:t>
      </w:r>
      <w:r w:rsidR="00F30663" w:rsidRPr="004E6955">
        <w:rPr>
          <w:sz w:val="20"/>
          <w:szCs w:val="20"/>
        </w:rPr>
        <w:t>Товарищ</w:t>
      </w:r>
      <w:r w:rsidRPr="004E6955">
        <w:rPr>
          <w:sz w:val="20"/>
          <w:szCs w:val="20"/>
        </w:rPr>
        <w:t>еств;</w:t>
      </w:r>
    </w:p>
    <w:p w:rsidR="00FA10A8" w:rsidRPr="004E6955" w:rsidRDefault="00FA10A8" w:rsidP="00EE0128">
      <w:pPr>
        <w:autoSpaceDE w:val="0"/>
        <w:ind w:firstLine="567"/>
        <w:jc w:val="both"/>
        <w:rPr>
          <w:sz w:val="20"/>
          <w:szCs w:val="20"/>
        </w:rPr>
      </w:pPr>
      <w:r w:rsidRPr="004E6955">
        <w:rPr>
          <w:sz w:val="20"/>
          <w:szCs w:val="20"/>
        </w:rPr>
        <w:t>6.2.9. Прочих поступлений.</w:t>
      </w:r>
    </w:p>
    <w:p w:rsidR="00FA10A8" w:rsidRPr="004E6955" w:rsidRDefault="00FA10A8" w:rsidP="00EE0128">
      <w:pPr>
        <w:autoSpaceDE w:val="0"/>
        <w:ind w:firstLine="567"/>
        <w:jc w:val="both"/>
        <w:rPr>
          <w:sz w:val="20"/>
          <w:szCs w:val="20"/>
        </w:rPr>
      </w:pPr>
      <w:r w:rsidRPr="004E6955">
        <w:rPr>
          <w:sz w:val="20"/>
          <w:szCs w:val="20"/>
        </w:rPr>
        <w:t>6.3. По решению общего собрания членов Товарищества, Товарищество может образовывать специальные и резервные фонды, расходуемые на цели, предусмотренные настоящим Уставом.</w:t>
      </w:r>
    </w:p>
    <w:p w:rsidR="00FA10A8" w:rsidRPr="004E6955" w:rsidRDefault="00FA10A8" w:rsidP="00EE0128">
      <w:pPr>
        <w:numPr>
          <w:ilvl w:val="1"/>
          <w:numId w:val="4"/>
        </w:numPr>
        <w:autoSpaceDE w:val="0"/>
        <w:ind w:left="0" w:firstLine="567"/>
        <w:jc w:val="both"/>
        <w:rPr>
          <w:sz w:val="20"/>
          <w:szCs w:val="20"/>
        </w:rPr>
      </w:pPr>
      <w:r w:rsidRPr="004E6955">
        <w:rPr>
          <w:sz w:val="20"/>
          <w:szCs w:val="20"/>
        </w:rPr>
        <w:t>Специальные, резервные фонды могут образовываться в целях:</w:t>
      </w:r>
    </w:p>
    <w:p w:rsidR="00FA10A8" w:rsidRPr="004E6955" w:rsidRDefault="00FA10A8" w:rsidP="00EE0128">
      <w:pPr>
        <w:autoSpaceDE w:val="0"/>
        <w:ind w:firstLine="567"/>
        <w:jc w:val="both"/>
        <w:rPr>
          <w:sz w:val="20"/>
          <w:szCs w:val="20"/>
        </w:rPr>
      </w:pPr>
      <w:r w:rsidRPr="004E6955">
        <w:rPr>
          <w:sz w:val="20"/>
          <w:szCs w:val="20"/>
        </w:rPr>
        <w:t>- восстановление и ремонт общего имущества в многоквартирном доме и его оборудования;</w:t>
      </w:r>
    </w:p>
    <w:p w:rsidR="00FA10A8" w:rsidRPr="004E6955" w:rsidRDefault="00FA10A8" w:rsidP="00EE0128">
      <w:pPr>
        <w:autoSpaceDE w:val="0"/>
        <w:ind w:firstLine="567"/>
        <w:rPr>
          <w:sz w:val="20"/>
          <w:szCs w:val="20"/>
        </w:rPr>
      </w:pPr>
      <w:r w:rsidRPr="004E6955">
        <w:rPr>
          <w:sz w:val="20"/>
          <w:szCs w:val="20"/>
        </w:rPr>
        <w:t>- проведение мероприятий по энергосбережению;</w:t>
      </w:r>
    </w:p>
    <w:p w:rsidR="00FA10A8" w:rsidRPr="004E6955" w:rsidRDefault="00FA10A8" w:rsidP="00EE0128">
      <w:pPr>
        <w:numPr>
          <w:ilvl w:val="0"/>
          <w:numId w:val="5"/>
        </w:numPr>
        <w:autoSpaceDE w:val="0"/>
        <w:ind w:left="0" w:firstLine="567"/>
        <w:rPr>
          <w:sz w:val="20"/>
          <w:szCs w:val="20"/>
        </w:rPr>
      </w:pPr>
      <w:r w:rsidRPr="004E6955">
        <w:rPr>
          <w:sz w:val="20"/>
          <w:szCs w:val="20"/>
        </w:rPr>
        <w:t>капитальный ремонт многоквартирного дома, в том числе инженерного оборудования, лифтов;</w:t>
      </w:r>
    </w:p>
    <w:p w:rsidR="00FA10A8" w:rsidRPr="004E6955" w:rsidRDefault="00FA10A8" w:rsidP="00EE0128">
      <w:pPr>
        <w:numPr>
          <w:ilvl w:val="0"/>
          <w:numId w:val="6"/>
        </w:numPr>
        <w:autoSpaceDE w:val="0"/>
        <w:ind w:left="0" w:firstLine="567"/>
        <w:rPr>
          <w:sz w:val="20"/>
          <w:szCs w:val="20"/>
        </w:rPr>
      </w:pPr>
      <w:r w:rsidRPr="004E6955">
        <w:rPr>
          <w:sz w:val="20"/>
          <w:szCs w:val="20"/>
        </w:rPr>
        <w:t>оборудование и содержание детских, спортивных площадок, площадок отдыха;</w:t>
      </w:r>
    </w:p>
    <w:p w:rsidR="00FA10A8" w:rsidRPr="004E6955" w:rsidRDefault="00FA10A8" w:rsidP="00EE0128">
      <w:pPr>
        <w:numPr>
          <w:ilvl w:val="0"/>
          <w:numId w:val="7"/>
        </w:numPr>
        <w:autoSpaceDE w:val="0"/>
        <w:ind w:left="0" w:firstLine="567"/>
        <w:rPr>
          <w:sz w:val="20"/>
          <w:szCs w:val="20"/>
        </w:rPr>
      </w:pPr>
      <w:r w:rsidRPr="004E6955">
        <w:rPr>
          <w:sz w:val="20"/>
          <w:szCs w:val="20"/>
        </w:rPr>
        <w:t>обустройство и содержание стоянок автотранспорта;</w:t>
      </w:r>
    </w:p>
    <w:p w:rsidR="00FA10A8" w:rsidRPr="004E6955" w:rsidRDefault="00FA10A8" w:rsidP="00EE0128">
      <w:pPr>
        <w:numPr>
          <w:ilvl w:val="0"/>
          <w:numId w:val="8"/>
        </w:numPr>
        <w:autoSpaceDE w:val="0"/>
        <w:ind w:left="0" w:firstLine="567"/>
        <w:rPr>
          <w:sz w:val="20"/>
          <w:szCs w:val="20"/>
        </w:rPr>
      </w:pPr>
      <w:r w:rsidRPr="004E6955">
        <w:rPr>
          <w:sz w:val="20"/>
          <w:szCs w:val="20"/>
        </w:rPr>
        <w:t>благоустройство, озеленение, ограждение и видеонаблюдение придомовой территории;</w:t>
      </w:r>
    </w:p>
    <w:p w:rsidR="00FA10A8" w:rsidRPr="004E6955" w:rsidRDefault="00FA10A8" w:rsidP="00EE0128">
      <w:pPr>
        <w:numPr>
          <w:ilvl w:val="0"/>
          <w:numId w:val="9"/>
        </w:numPr>
        <w:autoSpaceDE w:val="0"/>
        <w:ind w:left="0" w:firstLine="567"/>
        <w:jc w:val="both"/>
        <w:rPr>
          <w:sz w:val="20"/>
          <w:szCs w:val="20"/>
        </w:rPr>
      </w:pPr>
      <w:r w:rsidRPr="004E6955">
        <w:rPr>
          <w:sz w:val="20"/>
          <w:szCs w:val="20"/>
        </w:rPr>
        <w:t>строительство объектов общего имущества, право собс</w:t>
      </w:r>
      <w:r w:rsidR="00F13843" w:rsidRPr="004E6955">
        <w:rPr>
          <w:sz w:val="20"/>
          <w:szCs w:val="20"/>
        </w:rPr>
        <w:t xml:space="preserve">твенности на которые, будет </w:t>
      </w:r>
      <w:r w:rsidRPr="004E6955">
        <w:rPr>
          <w:sz w:val="20"/>
          <w:szCs w:val="20"/>
        </w:rPr>
        <w:t>принадлежать ТСН;</w:t>
      </w:r>
    </w:p>
    <w:p w:rsidR="00FA10A8" w:rsidRPr="004E6955" w:rsidRDefault="00FA10A8" w:rsidP="00EE0128">
      <w:pPr>
        <w:autoSpaceDE w:val="0"/>
        <w:ind w:firstLine="567"/>
        <w:jc w:val="both"/>
        <w:rPr>
          <w:sz w:val="20"/>
          <w:szCs w:val="20"/>
        </w:rPr>
      </w:pPr>
      <w:r w:rsidRPr="004E6955">
        <w:rPr>
          <w:sz w:val="20"/>
          <w:szCs w:val="20"/>
        </w:rPr>
        <w:t>- другие цели.</w:t>
      </w:r>
    </w:p>
    <w:p w:rsidR="00FA10A8" w:rsidRPr="004E6955" w:rsidRDefault="00FA10A8" w:rsidP="00EE0128">
      <w:pPr>
        <w:autoSpaceDE w:val="0"/>
        <w:ind w:firstLine="567"/>
        <w:jc w:val="both"/>
        <w:rPr>
          <w:sz w:val="20"/>
          <w:szCs w:val="20"/>
        </w:rPr>
      </w:pPr>
      <w:r w:rsidRPr="004E6955">
        <w:rPr>
          <w:sz w:val="20"/>
          <w:szCs w:val="20"/>
        </w:rPr>
        <w:t>6.5. Специальные, резервные фонды могут состоять из взносов членов Товарищества, собственников жилых и нежилых помещений, не являющихся членами Товарищества, средств, полученных в результате хозяйственной деятельности Товарищества и других источников.</w:t>
      </w:r>
    </w:p>
    <w:p w:rsidR="00FA10A8" w:rsidRPr="004E6955" w:rsidRDefault="00FA10A8" w:rsidP="00EE0128">
      <w:pPr>
        <w:autoSpaceDE w:val="0"/>
        <w:ind w:firstLine="567"/>
        <w:jc w:val="both"/>
        <w:rPr>
          <w:sz w:val="20"/>
          <w:szCs w:val="20"/>
        </w:rPr>
      </w:pPr>
      <w:r w:rsidRPr="004E6955">
        <w:rPr>
          <w:sz w:val="20"/>
          <w:szCs w:val="20"/>
        </w:rPr>
        <w:t>6.6. Размер возмещения затрат на совместное управление общим имуществом в многоквартирном доме, на содержание и ремонт общего имущества в многоквартирном доме корректируется один раз в год, исходя из сметы затрат.</w:t>
      </w:r>
    </w:p>
    <w:p w:rsidR="00FA10A8" w:rsidRPr="004E6955" w:rsidRDefault="00FA10A8" w:rsidP="00EE0128">
      <w:pPr>
        <w:autoSpaceDE w:val="0"/>
        <w:ind w:firstLine="567"/>
        <w:jc w:val="both"/>
        <w:rPr>
          <w:sz w:val="20"/>
          <w:szCs w:val="20"/>
        </w:rPr>
      </w:pPr>
      <w:r w:rsidRPr="004E6955">
        <w:rPr>
          <w:sz w:val="20"/>
          <w:szCs w:val="20"/>
        </w:rPr>
        <w:t xml:space="preserve">6.7. Собственники жилых помещений, не являющиеся членами Товарищества, вносят плату за содержание и ремонт общего имущества в соответствии с договорами, заключенными с Товариществом. Типовая форма договора утверждается Правлением Товарищества. </w:t>
      </w:r>
    </w:p>
    <w:p w:rsidR="00FA10A8" w:rsidRPr="004E6955" w:rsidRDefault="00FA10A8" w:rsidP="00EE0128">
      <w:pPr>
        <w:tabs>
          <w:tab w:val="left" w:pos="142"/>
          <w:tab w:val="left" w:pos="1701"/>
        </w:tabs>
        <w:autoSpaceDE w:val="0"/>
        <w:ind w:firstLine="567"/>
        <w:jc w:val="both"/>
        <w:rPr>
          <w:sz w:val="20"/>
          <w:szCs w:val="20"/>
        </w:rPr>
      </w:pPr>
      <w:r w:rsidRPr="004E6955">
        <w:rPr>
          <w:sz w:val="20"/>
          <w:szCs w:val="20"/>
        </w:rPr>
        <w:t>6.8. Собственники нежилых помещений, не являющиеся членами Товарищества, вносят плату за содержание и ремонт общего имущества.</w:t>
      </w:r>
    </w:p>
    <w:p w:rsidR="00F15B21" w:rsidRPr="004E6955" w:rsidRDefault="00F15B21" w:rsidP="00EE0128">
      <w:pPr>
        <w:tabs>
          <w:tab w:val="left" w:pos="142"/>
          <w:tab w:val="left" w:pos="1701"/>
        </w:tabs>
        <w:autoSpaceDE w:val="0"/>
        <w:ind w:firstLine="567"/>
        <w:jc w:val="both"/>
        <w:rPr>
          <w:b/>
          <w:bCs/>
          <w:sz w:val="20"/>
          <w:szCs w:val="20"/>
        </w:rPr>
      </w:pPr>
    </w:p>
    <w:p w:rsidR="00FA10A8" w:rsidRPr="004E6955" w:rsidRDefault="00FA10A8" w:rsidP="00EE0128">
      <w:pPr>
        <w:tabs>
          <w:tab w:val="left" w:pos="142"/>
        </w:tabs>
        <w:autoSpaceDE w:val="0"/>
        <w:ind w:firstLine="567"/>
        <w:jc w:val="center"/>
        <w:rPr>
          <w:b/>
          <w:bCs/>
          <w:sz w:val="20"/>
          <w:szCs w:val="20"/>
        </w:rPr>
      </w:pPr>
      <w:r w:rsidRPr="004E6955">
        <w:rPr>
          <w:b/>
          <w:bCs/>
          <w:sz w:val="20"/>
          <w:szCs w:val="20"/>
        </w:rPr>
        <w:t>7. Хозяйственная деятельность Товарищества</w:t>
      </w:r>
    </w:p>
    <w:p w:rsidR="00FA10A8" w:rsidRPr="004E6955" w:rsidRDefault="00FA10A8" w:rsidP="00EE0128">
      <w:pPr>
        <w:autoSpaceDE w:val="0"/>
        <w:ind w:firstLine="567"/>
        <w:jc w:val="both"/>
        <w:rPr>
          <w:sz w:val="20"/>
          <w:szCs w:val="20"/>
        </w:rPr>
      </w:pPr>
      <w:r w:rsidRPr="004E6955">
        <w:rPr>
          <w:sz w:val="20"/>
          <w:szCs w:val="20"/>
        </w:rPr>
        <w:t>7.1. Товарищество как некоммерческая организация может осуществлять хозяйственную деятельность, соответствующую целям Товарищества, и лишь постольку, поскольку это служит достижению целей создания Товарищества в соответствии с действующим законодательством и Уставом.</w:t>
      </w:r>
    </w:p>
    <w:p w:rsidR="00FA10A8" w:rsidRPr="004E6955" w:rsidRDefault="00FA10A8" w:rsidP="00EE0128">
      <w:pPr>
        <w:autoSpaceDE w:val="0"/>
        <w:ind w:firstLine="567"/>
        <w:jc w:val="both"/>
        <w:rPr>
          <w:sz w:val="20"/>
          <w:szCs w:val="20"/>
        </w:rPr>
      </w:pPr>
      <w:r w:rsidRPr="004E6955">
        <w:rPr>
          <w:sz w:val="20"/>
          <w:szCs w:val="20"/>
        </w:rPr>
        <w:lastRenderedPageBreak/>
        <w:t>7.2. Для достижения своих целей Товарищество может осуществлять следующие виды хозяйственной деятельности:</w:t>
      </w:r>
    </w:p>
    <w:p w:rsidR="00FA10A8" w:rsidRPr="004E6955" w:rsidRDefault="00FA10A8" w:rsidP="00EE0128">
      <w:pPr>
        <w:numPr>
          <w:ilvl w:val="0"/>
          <w:numId w:val="1"/>
        </w:numPr>
        <w:tabs>
          <w:tab w:val="left" w:pos="720"/>
        </w:tabs>
        <w:autoSpaceDE w:val="0"/>
        <w:ind w:firstLine="567"/>
        <w:jc w:val="both"/>
        <w:rPr>
          <w:sz w:val="20"/>
          <w:szCs w:val="20"/>
        </w:rPr>
      </w:pPr>
      <w:r w:rsidRPr="004E6955">
        <w:rPr>
          <w:sz w:val="20"/>
          <w:szCs w:val="20"/>
        </w:rPr>
        <w:t>управление многоквартирным домом;</w:t>
      </w:r>
    </w:p>
    <w:p w:rsidR="00FA10A8" w:rsidRPr="004E6955" w:rsidRDefault="00FA10A8" w:rsidP="00EE0128">
      <w:pPr>
        <w:numPr>
          <w:ilvl w:val="0"/>
          <w:numId w:val="1"/>
        </w:numPr>
        <w:tabs>
          <w:tab w:val="left" w:pos="720"/>
        </w:tabs>
        <w:autoSpaceDE w:val="0"/>
        <w:ind w:firstLine="567"/>
        <w:jc w:val="both"/>
        <w:rPr>
          <w:sz w:val="20"/>
          <w:szCs w:val="20"/>
        </w:rPr>
      </w:pPr>
      <w:r w:rsidRPr="004E6955">
        <w:rPr>
          <w:sz w:val="20"/>
          <w:szCs w:val="20"/>
        </w:rPr>
        <w:t>обслуживание, эксплуатация, техническое содержание и ремонт общего имущества в многоквартирном доме;</w:t>
      </w:r>
    </w:p>
    <w:p w:rsidR="00FA10A8" w:rsidRPr="004E6955" w:rsidRDefault="00FA10A8" w:rsidP="00EE0128">
      <w:pPr>
        <w:numPr>
          <w:ilvl w:val="0"/>
          <w:numId w:val="1"/>
        </w:numPr>
        <w:tabs>
          <w:tab w:val="left" w:pos="720"/>
        </w:tabs>
        <w:autoSpaceDE w:val="0"/>
        <w:ind w:firstLine="567"/>
        <w:jc w:val="both"/>
        <w:rPr>
          <w:sz w:val="20"/>
          <w:szCs w:val="20"/>
        </w:rPr>
      </w:pPr>
      <w:r w:rsidRPr="004E6955">
        <w:rPr>
          <w:sz w:val="20"/>
          <w:szCs w:val="20"/>
        </w:rPr>
        <w:t>предоставление жилищных и иных услуг, связанных с управлением, обслуживанием, эксплуатацией и ремонтом общего имущества в многоквартирном доме, собственникам и пользователям жилых и нежилых помещений в многоквартирном доме, находящемся в управлении Товарищества;</w:t>
      </w:r>
    </w:p>
    <w:p w:rsidR="00FA10A8" w:rsidRPr="004E6955" w:rsidRDefault="00FA10A8" w:rsidP="00EE0128">
      <w:pPr>
        <w:numPr>
          <w:ilvl w:val="0"/>
          <w:numId w:val="1"/>
        </w:numPr>
        <w:tabs>
          <w:tab w:val="left" w:pos="720"/>
        </w:tabs>
        <w:autoSpaceDE w:val="0"/>
        <w:ind w:firstLine="567"/>
        <w:jc w:val="both"/>
        <w:rPr>
          <w:sz w:val="20"/>
          <w:szCs w:val="20"/>
          <w:shd w:val="clear" w:color="auto" w:fill="FFFFFF"/>
        </w:rPr>
      </w:pPr>
      <w:r w:rsidRPr="004E6955">
        <w:rPr>
          <w:sz w:val="20"/>
          <w:szCs w:val="20"/>
        </w:rPr>
        <w:t>выполнение работ для собственников помещений в многоквартирном доме и предоставление им услуг, связанных с содержанием и ремонтом принадлежащих указанным собственникам помещений и оборудования;</w:t>
      </w:r>
    </w:p>
    <w:p w:rsidR="00FA10A8" w:rsidRPr="004E6955" w:rsidRDefault="00FA10A8" w:rsidP="00EE0128">
      <w:pPr>
        <w:numPr>
          <w:ilvl w:val="0"/>
          <w:numId w:val="1"/>
        </w:numPr>
        <w:tabs>
          <w:tab w:val="left" w:pos="720"/>
        </w:tabs>
        <w:autoSpaceDE w:val="0"/>
        <w:ind w:firstLine="567"/>
        <w:jc w:val="both"/>
        <w:rPr>
          <w:sz w:val="20"/>
          <w:szCs w:val="20"/>
          <w:shd w:val="clear" w:color="auto" w:fill="FFFFFF"/>
        </w:rPr>
      </w:pPr>
      <w:r w:rsidRPr="004E6955">
        <w:rPr>
          <w:sz w:val="20"/>
          <w:szCs w:val="20"/>
          <w:shd w:val="clear" w:color="auto" w:fill="FFFFFF"/>
        </w:rPr>
        <w:t xml:space="preserve">сдача в аренду, </w:t>
      </w:r>
      <w:r w:rsidR="00277738" w:rsidRPr="004E6955">
        <w:rPr>
          <w:sz w:val="20"/>
          <w:szCs w:val="20"/>
          <w:shd w:val="clear" w:color="auto" w:fill="FFFFFF"/>
        </w:rPr>
        <w:t xml:space="preserve">приобретение, продажа, </w:t>
      </w:r>
      <w:r w:rsidRPr="004E6955">
        <w:rPr>
          <w:sz w:val="20"/>
          <w:szCs w:val="20"/>
          <w:shd w:val="clear" w:color="auto" w:fill="FFFFFF"/>
        </w:rPr>
        <w:t>передача иных прав на общее имущество в многоквартирном доме, утверждаются решением</w:t>
      </w:r>
      <w:r w:rsidR="00F422AF" w:rsidRPr="004E6955">
        <w:rPr>
          <w:sz w:val="20"/>
          <w:szCs w:val="20"/>
          <w:shd w:val="clear" w:color="auto" w:fill="FFFFFF"/>
        </w:rPr>
        <w:t xml:space="preserve"> </w:t>
      </w:r>
      <w:r w:rsidR="00F422AF" w:rsidRPr="004E6955">
        <w:rPr>
          <w:sz w:val="20"/>
          <w:szCs w:val="20"/>
        </w:rPr>
        <w:t>общего собрания членов Товарищества</w:t>
      </w:r>
      <w:r w:rsidRPr="004E6955">
        <w:rPr>
          <w:sz w:val="20"/>
          <w:szCs w:val="20"/>
          <w:shd w:val="clear" w:color="auto" w:fill="FFFFFF"/>
        </w:rPr>
        <w:t>;</w:t>
      </w:r>
    </w:p>
    <w:p w:rsidR="00FA10A8" w:rsidRPr="004E6955" w:rsidRDefault="00FA10A8" w:rsidP="00EE0128">
      <w:pPr>
        <w:numPr>
          <w:ilvl w:val="0"/>
          <w:numId w:val="1"/>
        </w:numPr>
        <w:tabs>
          <w:tab w:val="left" w:pos="720"/>
        </w:tabs>
        <w:autoSpaceDE w:val="0"/>
        <w:ind w:firstLine="567"/>
        <w:jc w:val="both"/>
        <w:rPr>
          <w:sz w:val="20"/>
          <w:szCs w:val="20"/>
          <w:shd w:val="clear" w:color="auto" w:fill="FFFFFF"/>
        </w:rPr>
      </w:pPr>
      <w:r w:rsidRPr="004E6955">
        <w:rPr>
          <w:sz w:val="20"/>
          <w:szCs w:val="20"/>
          <w:shd w:val="clear" w:color="auto" w:fill="FFFFFF"/>
        </w:rPr>
        <w:t>надстройка, перестройка, строительство дополнительных помещений решается на общем собрании в соответствии с Уставом ТСН;</w:t>
      </w:r>
    </w:p>
    <w:p w:rsidR="00FA10A8" w:rsidRPr="004E6955" w:rsidRDefault="00FA10A8" w:rsidP="00EE0128">
      <w:pPr>
        <w:numPr>
          <w:ilvl w:val="0"/>
          <w:numId w:val="1"/>
        </w:numPr>
        <w:tabs>
          <w:tab w:val="left" w:pos="720"/>
        </w:tabs>
        <w:autoSpaceDE w:val="0"/>
        <w:ind w:firstLine="567"/>
        <w:jc w:val="both"/>
        <w:rPr>
          <w:sz w:val="20"/>
          <w:szCs w:val="20"/>
        </w:rPr>
      </w:pPr>
      <w:r w:rsidRPr="004E6955">
        <w:rPr>
          <w:sz w:val="20"/>
          <w:szCs w:val="20"/>
          <w:shd w:val="clear" w:color="auto" w:fill="FFFFFF"/>
        </w:rPr>
        <w:t>установка дополнительного оборудования для энергосбережения, реконструкция общего имущества в многоквартирном доме, проведение мероприятий по энергосбережению, утверждаются решением</w:t>
      </w:r>
      <w:r w:rsidR="00F30663" w:rsidRPr="004E6955">
        <w:rPr>
          <w:sz w:val="20"/>
          <w:szCs w:val="20"/>
          <w:shd w:val="clear" w:color="auto" w:fill="FFFFFF"/>
        </w:rPr>
        <w:t xml:space="preserve"> Правлен</w:t>
      </w:r>
      <w:r w:rsidR="00234665" w:rsidRPr="004E6955">
        <w:rPr>
          <w:sz w:val="20"/>
          <w:szCs w:val="20"/>
          <w:shd w:val="clear" w:color="auto" w:fill="FFFFFF"/>
        </w:rPr>
        <w:t xml:space="preserve">ия Товарищества </w:t>
      </w:r>
      <w:r w:rsidRPr="004E6955">
        <w:rPr>
          <w:sz w:val="20"/>
          <w:szCs w:val="20"/>
          <w:shd w:val="clear" w:color="auto" w:fill="FFFFFF"/>
        </w:rPr>
        <w:t>многоквартирного дома.</w:t>
      </w:r>
    </w:p>
    <w:p w:rsidR="00FA10A8" w:rsidRPr="004E6955" w:rsidRDefault="00FA10A8" w:rsidP="00EE0128">
      <w:pPr>
        <w:autoSpaceDE w:val="0"/>
        <w:ind w:firstLine="567"/>
        <w:jc w:val="both"/>
        <w:rPr>
          <w:sz w:val="20"/>
          <w:szCs w:val="20"/>
        </w:rPr>
      </w:pPr>
      <w:r w:rsidRPr="004E6955">
        <w:rPr>
          <w:sz w:val="20"/>
          <w:szCs w:val="20"/>
        </w:rPr>
        <w:t>7.3. Товарищество не вправе заниматься хозяйственной деятельностью, не предусмотренной Уставом.</w:t>
      </w:r>
    </w:p>
    <w:p w:rsidR="00FA10A8" w:rsidRPr="004E6955" w:rsidRDefault="00FA10A8" w:rsidP="00EE0128">
      <w:pPr>
        <w:numPr>
          <w:ilvl w:val="1"/>
          <w:numId w:val="10"/>
        </w:numPr>
        <w:tabs>
          <w:tab w:val="clear" w:pos="1080"/>
          <w:tab w:val="num" w:pos="993"/>
        </w:tabs>
        <w:autoSpaceDE w:val="0"/>
        <w:ind w:left="0" w:firstLine="567"/>
        <w:jc w:val="both"/>
        <w:rPr>
          <w:sz w:val="20"/>
          <w:szCs w:val="20"/>
        </w:rPr>
      </w:pPr>
      <w:r w:rsidRPr="004E6955">
        <w:rPr>
          <w:sz w:val="20"/>
          <w:szCs w:val="20"/>
        </w:rPr>
        <w:t>Доход, полученный в результате хозяйственной деятельности Товарищества, используется для возмещения расходов на содержание и ремонт общего имущества в многоквартирном доме, а также расходов, связанных с исполнением Товариществом своих обязательств или, по решению</w:t>
      </w:r>
      <w:r w:rsidR="00F30663" w:rsidRPr="004E6955">
        <w:rPr>
          <w:sz w:val="20"/>
          <w:szCs w:val="20"/>
        </w:rPr>
        <w:t xml:space="preserve"> </w:t>
      </w:r>
      <w:r w:rsidR="00FF3E76" w:rsidRPr="004E6955">
        <w:rPr>
          <w:sz w:val="20"/>
          <w:szCs w:val="20"/>
        </w:rPr>
        <w:t>общего собрания членов Товарищества</w:t>
      </w:r>
      <w:r w:rsidRPr="004E6955">
        <w:rPr>
          <w:sz w:val="20"/>
          <w:szCs w:val="20"/>
          <w:shd w:val="clear" w:color="auto" w:fill="FFFFFF"/>
        </w:rPr>
        <w:t>,</w:t>
      </w:r>
      <w:r w:rsidRPr="004E6955">
        <w:rPr>
          <w:sz w:val="20"/>
          <w:szCs w:val="20"/>
        </w:rPr>
        <w:t xml:space="preserve"> направляется в специальные фонды, расходуемые на цели, указанные в Уставе. Доход может быть направлен на иные цели деятельности Товарищества, предусмотренные действующим законодательством.</w:t>
      </w:r>
    </w:p>
    <w:p w:rsidR="00FA10A8" w:rsidRPr="004E6955" w:rsidRDefault="00FA10A8" w:rsidP="00EE0128">
      <w:pPr>
        <w:tabs>
          <w:tab w:val="left" w:pos="1701"/>
        </w:tabs>
        <w:autoSpaceDE w:val="0"/>
        <w:ind w:firstLine="567"/>
        <w:jc w:val="center"/>
        <w:rPr>
          <w:sz w:val="20"/>
          <w:szCs w:val="20"/>
        </w:rPr>
      </w:pPr>
    </w:p>
    <w:p w:rsidR="00FA10A8" w:rsidRPr="004E6955" w:rsidRDefault="00FA10A8" w:rsidP="00EE0128">
      <w:pPr>
        <w:tabs>
          <w:tab w:val="left" w:pos="1701"/>
        </w:tabs>
        <w:autoSpaceDE w:val="0"/>
        <w:ind w:firstLine="567"/>
        <w:jc w:val="center"/>
        <w:rPr>
          <w:b/>
          <w:bCs/>
          <w:sz w:val="20"/>
          <w:szCs w:val="20"/>
        </w:rPr>
      </w:pPr>
      <w:r w:rsidRPr="004E6955">
        <w:rPr>
          <w:b/>
          <w:bCs/>
          <w:sz w:val="20"/>
          <w:szCs w:val="20"/>
        </w:rPr>
        <w:t xml:space="preserve">8. Членство в </w:t>
      </w:r>
      <w:r w:rsidR="00F30663" w:rsidRPr="004E6955">
        <w:rPr>
          <w:b/>
          <w:bCs/>
          <w:sz w:val="20"/>
          <w:szCs w:val="20"/>
        </w:rPr>
        <w:t>Товарищ</w:t>
      </w:r>
      <w:r w:rsidRPr="004E6955">
        <w:rPr>
          <w:b/>
          <w:bCs/>
          <w:sz w:val="20"/>
          <w:szCs w:val="20"/>
        </w:rPr>
        <w:t>естве</w:t>
      </w:r>
    </w:p>
    <w:p w:rsidR="00FA10A8" w:rsidRPr="004E6955" w:rsidRDefault="00FA10A8" w:rsidP="00EE0128">
      <w:pPr>
        <w:autoSpaceDE w:val="0"/>
        <w:spacing w:line="240" w:lineRule="atLeast"/>
        <w:ind w:firstLine="567"/>
        <w:jc w:val="both"/>
        <w:rPr>
          <w:sz w:val="20"/>
          <w:szCs w:val="20"/>
        </w:rPr>
      </w:pPr>
      <w:r w:rsidRPr="004E6955">
        <w:rPr>
          <w:sz w:val="20"/>
          <w:szCs w:val="20"/>
        </w:rPr>
        <w:t xml:space="preserve">8.1. Членами Товарищества могут быть граждане РФ, иностранные граждане, лица без </w:t>
      </w:r>
      <w:r w:rsidR="00FF3E76" w:rsidRPr="004E6955">
        <w:rPr>
          <w:sz w:val="20"/>
          <w:szCs w:val="20"/>
        </w:rPr>
        <w:t xml:space="preserve">гражданства, юридические лица, </w:t>
      </w:r>
      <w:r w:rsidRPr="004E6955">
        <w:rPr>
          <w:sz w:val="20"/>
          <w:szCs w:val="20"/>
        </w:rPr>
        <w:t>которым на праве собственности принадлежат жилые и / или нежилые помещения в многоквартирном доме, с момента государственной регистрации Товарищества</w:t>
      </w:r>
      <w:r w:rsidR="00FF3E76" w:rsidRPr="004E6955">
        <w:rPr>
          <w:sz w:val="20"/>
          <w:szCs w:val="20"/>
        </w:rPr>
        <w:t xml:space="preserve"> в качестве юридического лица, </w:t>
      </w:r>
      <w:r w:rsidRPr="004E6955">
        <w:rPr>
          <w:sz w:val="20"/>
          <w:szCs w:val="20"/>
        </w:rPr>
        <w:t xml:space="preserve">выразившие свое волеизъявление о вступлении в </w:t>
      </w:r>
      <w:r w:rsidR="00F30663" w:rsidRPr="004E6955">
        <w:rPr>
          <w:sz w:val="20"/>
          <w:szCs w:val="20"/>
        </w:rPr>
        <w:t>Товарищ</w:t>
      </w:r>
      <w:r w:rsidRPr="004E6955">
        <w:rPr>
          <w:sz w:val="20"/>
          <w:szCs w:val="20"/>
        </w:rPr>
        <w:t>ество, в заявлении, составленном в письменном виде.</w:t>
      </w:r>
    </w:p>
    <w:p w:rsidR="00FA10A8" w:rsidRPr="004E6955" w:rsidRDefault="00FA10A8" w:rsidP="00EE0128">
      <w:pPr>
        <w:autoSpaceDE w:val="0"/>
        <w:spacing w:line="240" w:lineRule="atLeast"/>
        <w:ind w:firstLine="567"/>
        <w:jc w:val="both"/>
        <w:rPr>
          <w:sz w:val="20"/>
          <w:szCs w:val="20"/>
        </w:rPr>
      </w:pPr>
      <w:r w:rsidRPr="004E6955">
        <w:rPr>
          <w:sz w:val="20"/>
          <w:szCs w:val="20"/>
        </w:rPr>
        <w:t>8.2. 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FA10A8" w:rsidRPr="004E6955" w:rsidRDefault="00FA10A8" w:rsidP="00EE0128">
      <w:pPr>
        <w:autoSpaceDE w:val="0"/>
        <w:spacing w:line="240" w:lineRule="atLeast"/>
        <w:ind w:firstLine="567"/>
        <w:jc w:val="both"/>
        <w:rPr>
          <w:sz w:val="20"/>
          <w:szCs w:val="20"/>
        </w:rPr>
      </w:pPr>
      <w:r w:rsidRPr="004E6955">
        <w:rPr>
          <w:sz w:val="20"/>
          <w:szCs w:val="20"/>
        </w:rPr>
        <w:t>8.3.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FA10A8" w:rsidRPr="004E6955" w:rsidRDefault="00FA10A8" w:rsidP="00EE0128">
      <w:pPr>
        <w:autoSpaceDE w:val="0"/>
        <w:spacing w:line="240" w:lineRule="atLeast"/>
        <w:ind w:firstLine="567"/>
        <w:jc w:val="both"/>
        <w:rPr>
          <w:sz w:val="20"/>
          <w:szCs w:val="20"/>
        </w:rPr>
      </w:pPr>
      <w:r w:rsidRPr="004E6955">
        <w:rPr>
          <w:sz w:val="20"/>
          <w:szCs w:val="20"/>
        </w:rPr>
        <w:t>8.4. Реестр членов Товарищества содержит сведения, позволяющие идентифицировать членов Товарищества, а также сведения о размерах принадлежащих им долей в праве собственности на общее имущество в многоквартирном доме.</w:t>
      </w:r>
    </w:p>
    <w:p w:rsidR="00FA10A8" w:rsidRPr="004E6955" w:rsidRDefault="00FA10A8" w:rsidP="00EE0128">
      <w:pPr>
        <w:tabs>
          <w:tab w:val="left" w:pos="142"/>
        </w:tabs>
        <w:autoSpaceDE w:val="0"/>
        <w:spacing w:line="240" w:lineRule="atLeast"/>
        <w:ind w:firstLine="567"/>
        <w:jc w:val="both"/>
        <w:rPr>
          <w:sz w:val="20"/>
          <w:szCs w:val="20"/>
        </w:rPr>
      </w:pPr>
      <w:r w:rsidRPr="004E6955">
        <w:rPr>
          <w:sz w:val="20"/>
          <w:szCs w:val="20"/>
        </w:rPr>
        <w:t>8.5. Член Товарищества обязан предоставить</w:t>
      </w:r>
      <w:r w:rsidR="00F30663" w:rsidRPr="004E6955">
        <w:rPr>
          <w:sz w:val="20"/>
          <w:szCs w:val="20"/>
        </w:rPr>
        <w:t xml:space="preserve"> Правлен</w:t>
      </w:r>
      <w:r w:rsidRPr="004E6955">
        <w:rPr>
          <w:sz w:val="20"/>
          <w:szCs w:val="20"/>
        </w:rPr>
        <w:t>ию Товарищества достоверные документарные сведения о праве собственности на помещения, паспортные данные проживающих лиц, свои контактные телефоны и адрес электронной почты и своевременно информировать</w:t>
      </w:r>
      <w:r w:rsidR="00F30663" w:rsidRPr="004E6955">
        <w:rPr>
          <w:sz w:val="20"/>
          <w:szCs w:val="20"/>
        </w:rPr>
        <w:t xml:space="preserve"> Правлен</w:t>
      </w:r>
      <w:r w:rsidRPr="004E6955">
        <w:rPr>
          <w:sz w:val="20"/>
          <w:szCs w:val="20"/>
        </w:rPr>
        <w:t>ие Товарищества об их изменении.</w:t>
      </w:r>
    </w:p>
    <w:p w:rsidR="00FA10A8" w:rsidRPr="004E6955" w:rsidRDefault="00FA10A8" w:rsidP="00EE0128">
      <w:pPr>
        <w:numPr>
          <w:ilvl w:val="1"/>
          <w:numId w:val="11"/>
        </w:numPr>
        <w:tabs>
          <w:tab w:val="clear" w:pos="1080"/>
          <w:tab w:val="num" w:pos="993"/>
          <w:tab w:val="left" w:pos="1701"/>
          <w:tab w:val="left" w:pos="1985"/>
          <w:tab w:val="left" w:pos="2127"/>
          <w:tab w:val="left" w:pos="2552"/>
        </w:tabs>
        <w:autoSpaceDE w:val="0"/>
        <w:spacing w:line="240" w:lineRule="atLeast"/>
        <w:ind w:left="0" w:firstLine="567"/>
        <w:jc w:val="both"/>
        <w:rPr>
          <w:sz w:val="20"/>
          <w:szCs w:val="20"/>
        </w:rPr>
      </w:pPr>
      <w:r w:rsidRPr="004E6955">
        <w:rPr>
          <w:sz w:val="20"/>
          <w:szCs w:val="20"/>
        </w:rPr>
        <w:t>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Товарищества как юридического лица.</w:t>
      </w:r>
    </w:p>
    <w:p w:rsidR="00FA10A8" w:rsidRPr="004E6955" w:rsidRDefault="00FA10A8" w:rsidP="00EE0128">
      <w:pPr>
        <w:tabs>
          <w:tab w:val="left" w:pos="1701"/>
          <w:tab w:val="left" w:pos="1985"/>
          <w:tab w:val="left" w:pos="2127"/>
          <w:tab w:val="left" w:pos="2552"/>
        </w:tabs>
        <w:autoSpaceDE w:val="0"/>
        <w:spacing w:line="240" w:lineRule="atLeast"/>
        <w:ind w:firstLine="567"/>
        <w:jc w:val="both"/>
        <w:rPr>
          <w:sz w:val="20"/>
          <w:szCs w:val="20"/>
        </w:rPr>
      </w:pPr>
    </w:p>
    <w:p w:rsidR="00C063ED" w:rsidRPr="004E6955" w:rsidRDefault="00C063ED" w:rsidP="00EE0128">
      <w:pPr>
        <w:tabs>
          <w:tab w:val="left" w:pos="1701"/>
          <w:tab w:val="left" w:pos="1985"/>
          <w:tab w:val="left" w:pos="2127"/>
          <w:tab w:val="left" w:pos="2552"/>
        </w:tabs>
        <w:autoSpaceDE w:val="0"/>
        <w:spacing w:line="240" w:lineRule="atLeast"/>
        <w:ind w:firstLine="567"/>
        <w:jc w:val="center"/>
        <w:rPr>
          <w:b/>
          <w:bCs/>
          <w:sz w:val="20"/>
          <w:szCs w:val="20"/>
        </w:rPr>
      </w:pPr>
    </w:p>
    <w:p w:rsidR="00FA10A8" w:rsidRPr="004E6955" w:rsidRDefault="00FA10A8" w:rsidP="00EE0128">
      <w:pPr>
        <w:tabs>
          <w:tab w:val="left" w:pos="1701"/>
          <w:tab w:val="left" w:pos="1985"/>
          <w:tab w:val="left" w:pos="2127"/>
          <w:tab w:val="left" w:pos="2552"/>
        </w:tabs>
        <w:autoSpaceDE w:val="0"/>
        <w:spacing w:line="240" w:lineRule="atLeast"/>
        <w:ind w:firstLine="567"/>
        <w:jc w:val="center"/>
        <w:rPr>
          <w:b/>
          <w:bCs/>
          <w:sz w:val="20"/>
          <w:szCs w:val="20"/>
        </w:rPr>
      </w:pPr>
      <w:r w:rsidRPr="004E6955">
        <w:rPr>
          <w:b/>
          <w:bCs/>
          <w:sz w:val="20"/>
          <w:szCs w:val="20"/>
        </w:rPr>
        <w:t>9. Права членов Товарищества и не являющихся членами Товарищества</w:t>
      </w:r>
    </w:p>
    <w:p w:rsidR="00FA10A8" w:rsidRPr="004E6955" w:rsidRDefault="00FA10A8" w:rsidP="00EE0128">
      <w:pPr>
        <w:tabs>
          <w:tab w:val="left" w:pos="1701"/>
          <w:tab w:val="left" w:pos="1985"/>
          <w:tab w:val="left" w:pos="2127"/>
          <w:tab w:val="left" w:pos="2552"/>
        </w:tabs>
        <w:autoSpaceDE w:val="0"/>
        <w:spacing w:line="240" w:lineRule="atLeast"/>
        <w:ind w:firstLine="567"/>
        <w:jc w:val="center"/>
        <w:rPr>
          <w:b/>
          <w:bCs/>
          <w:sz w:val="20"/>
          <w:szCs w:val="20"/>
        </w:rPr>
      </w:pPr>
      <w:r w:rsidRPr="004E6955">
        <w:rPr>
          <w:b/>
          <w:bCs/>
          <w:sz w:val="20"/>
          <w:szCs w:val="20"/>
        </w:rPr>
        <w:t>собственников помещений</w:t>
      </w:r>
    </w:p>
    <w:p w:rsidR="00FA10A8" w:rsidRPr="004E6955" w:rsidRDefault="00FA10A8" w:rsidP="00EE0128">
      <w:pPr>
        <w:autoSpaceDE w:val="0"/>
        <w:ind w:firstLine="567"/>
        <w:jc w:val="both"/>
        <w:rPr>
          <w:sz w:val="20"/>
          <w:szCs w:val="20"/>
        </w:rPr>
      </w:pPr>
      <w:r w:rsidRPr="004E6955">
        <w:rPr>
          <w:sz w:val="20"/>
          <w:szCs w:val="20"/>
        </w:rPr>
        <w:t>9.1.Член Товарищества имеет право:</w:t>
      </w:r>
    </w:p>
    <w:p w:rsidR="00FA10A8" w:rsidRPr="004E6955" w:rsidRDefault="00FA10A8" w:rsidP="00EE0128">
      <w:pPr>
        <w:autoSpaceDE w:val="0"/>
        <w:ind w:firstLine="567"/>
        <w:jc w:val="both"/>
        <w:rPr>
          <w:sz w:val="20"/>
          <w:szCs w:val="20"/>
        </w:rPr>
      </w:pPr>
      <w:r w:rsidRPr="004E6955">
        <w:rPr>
          <w:sz w:val="20"/>
          <w:szCs w:val="20"/>
        </w:rPr>
        <w:t>- участвовать в деятельности Товарищества как лично, так и через своего представителя, а также избирать и быть избранным в</w:t>
      </w:r>
      <w:r w:rsidR="00F30663" w:rsidRPr="004E6955">
        <w:rPr>
          <w:sz w:val="20"/>
          <w:szCs w:val="20"/>
        </w:rPr>
        <w:t xml:space="preserve"> Правлен</w:t>
      </w:r>
      <w:r w:rsidRPr="004E6955">
        <w:rPr>
          <w:sz w:val="20"/>
          <w:szCs w:val="20"/>
        </w:rPr>
        <w:t>ие, ревизионную комиссию Товарищества;</w:t>
      </w:r>
    </w:p>
    <w:p w:rsidR="00FA10A8" w:rsidRDefault="00FA10A8" w:rsidP="00EE0128">
      <w:pPr>
        <w:autoSpaceDE w:val="0"/>
        <w:ind w:firstLine="567"/>
        <w:jc w:val="both"/>
        <w:rPr>
          <w:sz w:val="20"/>
          <w:szCs w:val="20"/>
        </w:rPr>
      </w:pPr>
      <w:r w:rsidRPr="004E6955">
        <w:rPr>
          <w:sz w:val="20"/>
          <w:szCs w:val="20"/>
        </w:rPr>
        <w:t>- вносить предложения по совершенствованию деятельности Товарищества, устранению недостатков в работе его органов.</w:t>
      </w:r>
    </w:p>
    <w:p w:rsidR="00E71C29" w:rsidRPr="004E6955" w:rsidRDefault="00E71C29" w:rsidP="00E71C29">
      <w:pPr>
        <w:tabs>
          <w:tab w:val="left" w:pos="1418"/>
        </w:tabs>
        <w:autoSpaceDE w:val="0"/>
        <w:ind w:left="567"/>
        <w:jc w:val="both"/>
        <w:rPr>
          <w:sz w:val="20"/>
          <w:szCs w:val="20"/>
        </w:rPr>
      </w:pPr>
      <w:r>
        <w:rPr>
          <w:sz w:val="20"/>
          <w:szCs w:val="20"/>
        </w:rPr>
        <w:t xml:space="preserve">- </w:t>
      </w:r>
      <w:r w:rsidRPr="004E6955">
        <w:rPr>
          <w:sz w:val="20"/>
          <w:szCs w:val="20"/>
        </w:rPr>
        <w:t>участвовать в мероприятиях, проводимых Товариществом;</w:t>
      </w:r>
    </w:p>
    <w:p w:rsidR="00E71C29" w:rsidRPr="004E6955" w:rsidRDefault="00E71C29" w:rsidP="00E71C29">
      <w:pPr>
        <w:tabs>
          <w:tab w:val="left" w:pos="1418"/>
        </w:tabs>
        <w:autoSpaceDE w:val="0"/>
        <w:ind w:left="567"/>
        <w:jc w:val="both"/>
        <w:rPr>
          <w:sz w:val="20"/>
          <w:szCs w:val="20"/>
        </w:rPr>
      </w:pPr>
      <w:r>
        <w:rPr>
          <w:sz w:val="20"/>
          <w:szCs w:val="20"/>
        </w:rPr>
        <w:t xml:space="preserve">- </w:t>
      </w:r>
      <w:r w:rsidRPr="004E6955">
        <w:rPr>
          <w:sz w:val="20"/>
          <w:szCs w:val="20"/>
        </w:rPr>
        <w:t>участвовать в общих собраниях членов Товарищества.</w:t>
      </w:r>
    </w:p>
    <w:p w:rsidR="00FA10A8" w:rsidRPr="004E6955" w:rsidRDefault="00FA10A8" w:rsidP="00EE0128">
      <w:pPr>
        <w:autoSpaceDE w:val="0"/>
        <w:ind w:firstLine="567"/>
        <w:jc w:val="both"/>
        <w:rPr>
          <w:sz w:val="20"/>
          <w:szCs w:val="20"/>
        </w:rPr>
      </w:pPr>
      <w:r w:rsidRPr="004E6955">
        <w:rPr>
          <w:sz w:val="20"/>
          <w:szCs w:val="20"/>
        </w:rPr>
        <w:t>9.2. Члены Товарищества и не являющиеся членами Товарищества собственники помещений МКД имеют право:</w:t>
      </w:r>
    </w:p>
    <w:p w:rsidR="00FA10A8" w:rsidRPr="004E6955" w:rsidRDefault="00FA10A8" w:rsidP="00EE0128">
      <w:pPr>
        <w:autoSpaceDE w:val="0"/>
        <w:ind w:firstLine="567"/>
        <w:jc w:val="both"/>
        <w:rPr>
          <w:sz w:val="20"/>
          <w:szCs w:val="20"/>
        </w:rPr>
      </w:pPr>
      <w:r w:rsidRPr="004E6955">
        <w:rPr>
          <w:sz w:val="20"/>
          <w:szCs w:val="20"/>
        </w:rPr>
        <w:t>- поручить Товариществу заключать в их интересах и за их счет возмездные договоры с третьими лицам, а также по их поручению производить оплату по заключенным договорам.</w:t>
      </w:r>
    </w:p>
    <w:p w:rsidR="00FA10A8" w:rsidRPr="004E6955" w:rsidRDefault="00FA10A8" w:rsidP="00EE0128">
      <w:pPr>
        <w:autoSpaceDE w:val="0"/>
        <w:ind w:firstLine="567"/>
        <w:jc w:val="both"/>
        <w:rPr>
          <w:sz w:val="20"/>
          <w:szCs w:val="20"/>
        </w:rPr>
      </w:pPr>
      <w:r w:rsidRPr="004E6955">
        <w:rPr>
          <w:sz w:val="20"/>
          <w:szCs w:val="20"/>
        </w:rPr>
        <w:lastRenderedPageBreak/>
        <w:t>- получать от органов управления Товарищества данные о деятельности Товарищества, состоянии его имущества и произведенных расходов в порядке, предусмотренном законодательными актами и Уставом Товарищества;</w:t>
      </w:r>
    </w:p>
    <w:p w:rsidR="00FA10A8" w:rsidRPr="004E6955" w:rsidRDefault="00FA10A8" w:rsidP="00EE0128">
      <w:pPr>
        <w:autoSpaceDE w:val="0"/>
        <w:ind w:firstLine="567"/>
        <w:jc w:val="both"/>
        <w:rPr>
          <w:sz w:val="20"/>
          <w:szCs w:val="20"/>
        </w:rPr>
      </w:pPr>
      <w:r w:rsidRPr="004E6955">
        <w:rPr>
          <w:sz w:val="20"/>
          <w:szCs w:val="20"/>
        </w:rPr>
        <w:t>- обжаловать в суде решения общего собрания членов Товарищества или решения</w:t>
      </w:r>
      <w:r w:rsidR="00F30663" w:rsidRPr="004E6955">
        <w:rPr>
          <w:sz w:val="20"/>
          <w:szCs w:val="20"/>
        </w:rPr>
        <w:t xml:space="preserve"> Правлен</w:t>
      </w:r>
      <w:r w:rsidRPr="004E6955">
        <w:rPr>
          <w:sz w:val="20"/>
          <w:szCs w:val="20"/>
        </w:rPr>
        <w:t>ия Товарищества, которые нарушают его права и охраняемые законом интересы;</w:t>
      </w:r>
    </w:p>
    <w:p w:rsidR="00FA10A8" w:rsidRPr="004E6955" w:rsidRDefault="00FA10A8" w:rsidP="00EE0128">
      <w:pPr>
        <w:autoSpaceDE w:val="0"/>
        <w:ind w:firstLine="567"/>
        <w:jc w:val="both"/>
        <w:rPr>
          <w:sz w:val="20"/>
          <w:szCs w:val="20"/>
        </w:rPr>
      </w:pPr>
      <w:r w:rsidRPr="004E6955">
        <w:rPr>
          <w:sz w:val="20"/>
          <w:szCs w:val="20"/>
        </w:rPr>
        <w:t xml:space="preserve">- осуществлять другие права, предусмотренные законодательными и иными нормативными актами, Уставом </w:t>
      </w:r>
      <w:r w:rsidR="00F30663" w:rsidRPr="004E6955">
        <w:rPr>
          <w:sz w:val="20"/>
          <w:szCs w:val="20"/>
        </w:rPr>
        <w:t>Товарищ</w:t>
      </w:r>
      <w:r w:rsidRPr="004E6955">
        <w:rPr>
          <w:sz w:val="20"/>
          <w:szCs w:val="20"/>
        </w:rPr>
        <w:t>ества;</w:t>
      </w:r>
    </w:p>
    <w:p w:rsidR="00FA10A8" w:rsidRPr="004E6955" w:rsidRDefault="00FA10A8" w:rsidP="004E6955">
      <w:pPr>
        <w:autoSpaceDE w:val="0"/>
        <w:ind w:firstLine="567"/>
        <w:jc w:val="both"/>
        <w:rPr>
          <w:sz w:val="20"/>
          <w:szCs w:val="20"/>
        </w:rPr>
      </w:pPr>
      <w:r w:rsidRPr="004E6955">
        <w:rPr>
          <w:sz w:val="20"/>
          <w:szCs w:val="20"/>
        </w:rPr>
        <w:t>9.3.</w:t>
      </w:r>
      <w:r w:rsidRPr="004E6955">
        <w:rPr>
          <w:b/>
          <w:bCs/>
          <w:sz w:val="20"/>
          <w:szCs w:val="20"/>
        </w:rPr>
        <w:t xml:space="preserve"> </w:t>
      </w:r>
      <w:r w:rsidRPr="004E6955">
        <w:rPr>
          <w:sz w:val="20"/>
          <w:szCs w:val="20"/>
        </w:rPr>
        <w:t>Члены Товарищества и не являющиеся членами Товарищес</w:t>
      </w:r>
      <w:r w:rsidR="00FF3E76" w:rsidRPr="004E6955">
        <w:rPr>
          <w:sz w:val="20"/>
          <w:szCs w:val="20"/>
        </w:rPr>
        <w:t xml:space="preserve">тва собственники помещений МКД </w:t>
      </w:r>
      <w:r w:rsidRPr="004E6955">
        <w:rPr>
          <w:sz w:val="20"/>
          <w:szCs w:val="20"/>
        </w:rPr>
        <w:t>не предоставляют свои персональные данные для ознакомления и обработки</w:t>
      </w:r>
      <w:r w:rsidR="00EE0128" w:rsidRPr="004E6955">
        <w:rPr>
          <w:sz w:val="20"/>
          <w:szCs w:val="20"/>
        </w:rPr>
        <w:t xml:space="preserve"> никому</w:t>
      </w:r>
      <w:r w:rsidRPr="004E6955">
        <w:rPr>
          <w:sz w:val="20"/>
          <w:szCs w:val="20"/>
        </w:rPr>
        <w:t>, кроме уполномоченных на данные действия государственных органов,</w:t>
      </w:r>
      <w:r w:rsidR="00F30663" w:rsidRPr="004E6955">
        <w:rPr>
          <w:sz w:val="20"/>
          <w:szCs w:val="20"/>
        </w:rPr>
        <w:t xml:space="preserve"> Правлен</w:t>
      </w:r>
      <w:r w:rsidRPr="004E6955">
        <w:rPr>
          <w:sz w:val="20"/>
          <w:szCs w:val="20"/>
        </w:rPr>
        <w:t>ию Товарищества,</w:t>
      </w:r>
      <w:r w:rsidR="00874969" w:rsidRPr="004E6955">
        <w:rPr>
          <w:sz w:val="20"/>
          <w:szCs w:val="20"/>
        </w:rPr>
        <w:t xml:space="preserve"> Председ</w:t>
      </w:r>
      <w:r w:rsidRPr="004E6955">
        <w:rPr>
          <w:sz w:val="20"/>
          <w:szCs w:val="20"/>
        </w:rPr>
        <w:t>ателю, паспортисту, бухгалтеру согласно законодательным актам РФ.</w:t>
      </w:r>
    </w:p>
    <w:p w:rsidR="00F67A23" w:rsidRPr="004E6955" w:rsidRDefault="00EE0128" w:rsidP="004E6955">
      <w:pPr>
        <w:autoSpaceDE w:val="0"/>
        <w:ind w:firstLine="567"/>
        <w:jc w:val="both"/>
        <w:rPr>
          <w:sz w:val="20"/>
          <w:szCs w:val="20"/>
        </w:rPr>
      </w:pPr>
      <w:r w:rsidRPr="004E6955">
        <w:rPr>
          <w:sz w:val="20"/>
          <w:szCs w:val="20"/>
        </w:rPr>
        <w:t>9.4. Члены Товарищества и не являющиеся членами Товарищества могут возместить</w:t>
      </w:r>
      <w:r w:rsidR="00C063ED" w:rsidRPr="004E6955">
        <w:rPr>
          <w:sz w:val="20"/>
          <w:szCs w:val="20"/>
        </w:rPr>
        <w:t xml:space="preserve"> за счет средств Товарищества расходы, понесенные в связи с предотвращением нанесения ущерба общему имуществу.</w:t>
      </w:r>
    </w:p>
    <w:p w:rsidR="00C063ED" w:rsidRDefault="00EE0128" w:rsidP="004E6955">
      <w:pPr>
        <w:autoSpaceDE w:val="0"/>
        <w:spacing w:after="200"/>
        <w:ind w:firstLine="567"/>
        <w:jc w:val="both"/>
        <w:rPr>
          <w:sz w:val="20"/>
          <w:szCs w:val="20"/>
        </w:rPr>
      </w:pPr>
      <w:r w:rsidRPr="004E6955">
        <w:rPr>
          <w:sz w:val="20"/>
          <w:szCs w:val="20"/>
        </w:rPr>
        <w:t xml:space="preserve">9.5. Члены Товарищества и не являющиеся членами Товарищества </w:t>
      </w:r>
      <w:r w:rsidR="004E6955" w:rsidRPr="004E6955">
        <w:rPr>
          <w:sz w:val="20"/>
          <w:szCs w:val="20"/>
        </w:rPr>
        <w:t>могут п</w:t>
      </w:r>
      <w:r w:rsidRPr="004E6955">
        <w:rPr>
          <w:sz w:val="20"/>
          <w:szCs w:val="20"/>
        </w:rPr>
        <w:t>рисутствовать на заседаниях Правления Товарищества.</w:t>
      </w:r>
    </w:p>
    <w:p w:rsidR="00FA10A8" w:rsidRPr="004E6955" w:rsidRDefault="00E71C29" w:rsidP="00EE0128">
      <w:pPr>
        <w:autoSpaceDE w:val="0"/>
        <w:ind w:firstLine="567"/>
        <w:jc w:val="center"/>
        <w:rPr>
          <w:b/>
          <w:bCs/>
          <w:sz w:val="20"/>
          <w:szCs w:val="20"/>
        </w:rPr>
      </w:pPr>
      <w:r>
        <w:rPr>
          <w:b/>
          <w:bCs/>
          <w:sz w:val="20"/>
          <w:szCs w:val="20"/>
        </w:rPr>
        <w:t xml:space="preserve">10. </w:t>
      </w:r>
      <w:r w:rsidR="00FA10A8" w:rsidRPr="004E6955">
        <w:rPr>
          <w:b/>
          <w:bCs/>
          <w:sz w:val="20"/>
          <w:szCs w:val="20"/>
        </w:rPr>
        <w:t>Обязанности членов Товарищества и не являющихся</w:t>
      </w:r>
    </w:p>
    <w:p w:rsidR="00FA10A8" w:rsidRPr="004E6955" w:rsidRDefault="00FA10A8" w:rsidP="00EE0128">
      <w:pPr>
        <w:autoSpaceDE w:val="0"/>
        <w:ind w:firstLine="567"/>
        <w:jc w:val="center"/>
        <w:rPr>
          <w:sz w:val="20"/>
          <w:szCs w:val="20"/>
        </w:rPr>
      </w:pPr>
      <w:r w:rsidRPr="004E6955">
        <w:rPr>
          <w:b/>
          <w:bCs/>
          <w:sz w:val="20"/>
          <w:szCs w:val="20"/>
        </w:rPr>
        <w:t xml:space="preserve"> членами Товарищества собственников помещений</w:t>
      </w:r>
    </w:p>
    <w:p w:rsidR="00FA10A8" w:rsidRPr="004E6955" w:rsidRDefault="00FA10A8" w:rsidP="00EE0128">
      <w:pPr>
        <w:autoSpaceDE w:val="0"/>
        <w:ind w:firstLine="567"/>
        <w:jc w:val="both"/>
        <w:rPr>
          <w:sz w:val="20"/>
          <w:szCs w:val="20"/>
        </w:rPr>
      </w:pPr>
      <w:r w:rsidRPr="004E6955">
        <w:rPr>
          <w:sz w:val="20"/>
          <w:szCs w:val="20"/>
        </w:rPr>
        <w:t>10.1. Член Товарищества обязан:</w:t>
      </w:r>
    </w:p>
    <w:p w:rsidR="00FA10A8" w:rsidRPr="004E6955" w:rsidRDefault="00FA10A8" w:rsidP="00EE0128">
      <w:pPr>
        <w:autoSpaceDE w:val="0"/>
        <w:ind w:firstLine="567"/>
        <w:jc w:val="both"/>
        <w:rPr>
          <w:sz w:val="20"/>
          <w:szCs w:val="20"/>
        </w:rPr>
      </w:pPr>
      <w:r w:rsidRPr="004E6955">
        <w:rPr>
          <w:sz w:val="20"/>
          <w:szCs w:val="20"/>
        </w:rPr>
        <w:t xml:space="preserve">10.1.1 выполнять требования Устава </w:t>
      </w:r>
      <w:r w:rsidR="00F30663" w:rsidRPr="004E6955">
        <w:rPr>
          <w:sz w:val="20"/>
          <w:szCs w:val="20"/>
        </w:rPr>
        <w:t>Товарищ</w:t>
      </w:r>
      <w:r w:rsidRPr="004E6955">
        <w:rPr>
          <w:sz w:val="20"/>
          <w:szCs w:val="20"/>
        </w:rPr>
        <w:t>ества, решения общего собрания членов Товарищества,</w:t>
      </w:r>
      <w:r w:rsidR="00F30663" w:rsidRPr="004E6955">
        <w:rPr>
          <w:sz w:val="20"/>
          <w:szCs w:val="20"/>
        </w:rPr>
        <w:t xml:space="preserve"> Правлен</w:t>
      </w:r>
      <w:r w:rsidRPr="004E6955">
        <w:rPr>
          <w:sz w:val="20"/>
          <w:szCs w:val="20"/>
        </w:rPr>
        <w:t>ия Товарищества и</w:t>
      </w:r>
      <w:r w:rsidR="00874969" w:rsidRPr="004E6955">
        <w:rPr>
          <w:sz w:val="20"/>
          <w:szCs w:val="20"/>
        </w:rPr>
        <w:t xml:space="preserve"> Председ</w:t>
      </w:r>
      <w:r w:rsidRPr="004E6955">
        <w:rPr>
          <w:sz w:val="20"/>
          <w:szCs w:val="20"/>
        </w:rPr>
        <w:t>ателя</w:t>
      </w:r>
      <w:r w:rsidR="00F30663" w:rsidRPr="004E6955">
        <w:rPr>
          <w:sz w:val="20"/>
          <w:szCs w:val="20"/>
        </w:rPr>
        <w:t xml:space="preserve"> Правлен</w:t>
      </w:r>
      <w:r w:rsidRPr="004E6955">
        <w:rPr>
          <w:sz w:val="20"/>
          <w:szCs w:val="20"/>
        </w:rPr>
        <w:t>ия в пределах их полномочий;</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не нарушать права других собственников, соблюдать правила пользования жилыми помещениями, правила использования и содержания общего имущества в многоквартирном доме;</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нести бремя содержания принадлежащего им помещения, общего имущества;</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вносить обязательные платежи и взносы, связанные с оплатой расходов на содержание, текущий и капитальный ремонт общего имущества в многоквартирном доме, а также с оплатой прочих услуг.</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своевременно извещать Товарищество о своем временном отсутствии по месту жительства, а также о количестве граждан, фактически проживающих в его помещении;</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за свой счет осуществлять содержание и ремонт принадлежащего ему помещения и находящегося внутри него оборудования;</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допускать в помещение руководителей, иных должностных лиц Товарищества, предприятий и организаций, имеющих право на проведение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принимать необходимые меры по предотвращению причинения ущерба общему имуществу;</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п</w:t>
      </w:r>
      <w:r w:rsidR="00C8281D" w:rsidRPr="004E6955">
        <w:rPr>
          <w:sz w:val="20"/>
          <w:szCs w:val="20"/>
        </w:rPr>
        <w:t xml:space="preserve">редоставлять Товариществу </w:t>
      </w:r>
      <w:r w:rsidRPr="004E6955">
        <w:rPr>
          <w:sz w:val="20"/>
          <w:szCs w:val="20"/>
        </w:rPr>
        <w:t xml:space="preserve">информацию о лицах (контактные телефоны, адреса), имеющих доступ в помещение </w:t>
      </w:r>
      <w:r w:rsidR="00C8281D" w:rsidRPr="004E6955">
        <w:rPr>
          <w:sz w:val="20"/>
          <w:szCs w:val="20"/>
        </w:rPr>
        <w:t xml:space="preserve">члена и не члена Товарищества, </w:t>
      </w:r>
      <w:r w:rsidRPr="004E6955">
        <w:rPr>
          <w:sz w:val="20"/>
          <w:szCs w:val="20"/>
        </w:rPr>
        <w:t>случае его временного отсутствия, на случай проведения аварийных работ;</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 / или нежилые помещения в соответствии с договором найма, аренды;</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 xml:space="preserve">использовать жилое и / или нежилое помещение по его назначению с учетом ограничений, установленных действующим законодательством и </w:t>
      </w:r>
      <w:r w:rsidR="00F30663" w:rsidRPr="004E6955">
        <w:rPr>
          <w:sz w:val="20"/>
          <w:szCs w:val="20"/>
        </w:rPr>
        <w:t>Устав</w:t>
      </w:r>
      <w:r w:rsidRPr="004E6955">
        <w:rPr>
          <w:sz w:val="20"/>
          <w:szCs w:val="20"/>
        </w:rPr>
        <w:t>ом Товарищества;</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предоставлять Товариществу сведения об обременении принадлежащего ему помещения;</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в случае принятия собственниками решения об изменении способа управления многоквартирным домом они обязаны возместить расходы Товарищества по ранее заключенным договорам;</w:t>
      </w:r>
    </w:p>
    <w:p w:rsidR="00FA10A8" w:rsidRPr="004E6955" w:rsidRDefault="00FA10A8" w:rsidP="00A91B89">
      <w:pPr>
        <w:numPr>
          <w:ilvl w:val="2"/>
          <w:numId w:val="12"/>
        </w:numPr>
        <w:tabs>
          <w:tab w:val="clear" w:pos="1440"/>
          <w:tab w:val="left" w:pos="1418"/>
        </w:tabs>
        <w:autoSpaceDE w:val="0"/>
        <w:ind w:left="0" w:firstLine="567"/>
        <w:jc w:val="both"/>
        <w:rPr>
          <w:sz w:val="20"/>
          <w:szCs w:val="20"/>
        </w:rPr>
      </w:pPr>
      <w:r w:rsidRPr="004E6955">
        <w:rPr>
          <w:sz w:val="20"/>
          <w:szCs w:val="20"/>
        </w:rPr>
        <w:t xml:space="preserve"> соблюдать иные установленные общим собранием членов Товарищества требования.</w:t>
      </w:r>
    </w:p>
    <w:p w:rsidR="00FA10A8" w:rsidRPr="004E6955" w:rsidRDefault="00FA10A8" w:rsidP="004E6955">
      <w:pPr>
        <w:autoSpaceDE w:val="0"/>
        <w:ind w:firstLine="567"/>
        <w:jc w:val="both"/>
        <w:rPr>
          <w:sz w:val="20"/>
          <w:szCs w:val="20"/>
        </w:rPr>
      </w:pPr>
    </w:p>
    <w:p w:rsidR="00FA10A8" w:rsidRPr="004E6955" w:rsidRDefault="00FA10A8" w:rsidP="004E6955">
      <w:pPr>
        <w:autoSpaceDE w:val="0"/>
        <w:ind w:firstLine="567"/>
        <w:jc w:val="center"/>
        <w:rPr>
          <w:sz w:val="20"/>
          <w:szCs w:val="20"/>
        </w:rPr>
      </w:pPr>
      <w:r w:rsidRPr="004E6955">
        <w:rPr>
          <w:b/>
          <w:bCs/>
          <w:sz w:val="20"/>
          <w:szCs w:val="20"/>
        </w:rPr>
        <w:t>11. Права Товарищества</w:t>
      </w:r>
    </w:p>
    <w:p w:rsidR="00FA10A8" w:rsidRPr="004E6955" w:rsidRDefault="00FA10A8" w:rsidP="004E6955">
      <w:pPr>
        <w:autoSpaceDE w:val="0"/>
        <w:ind w:firstLine="567"/>
        <w:jc w:val="both"/>
        <w:rPr>
          <w:sz w:val="20"/>
          <w:szCs w:val="20"/>
        </w:rPr>
      </w:pPr>
      <w:r w:rsidRPr="004E6955">
        <w:rPr>
          <w:sz w:val="20"/>
          <w:szCs w:val="20"/>
        </w:rPr>
        <w:t>11.1. Для выполнения возложенных на Товарищество функций,</w:t>
      </w:r>
      <w:r w:rsidR="00C8281D" w:rsidRPr="004E6955">
        <w:rPr>
          <w:sz w:val="20"/>
          <w:szCs w:val="20"/>
        </w:rPr>
        <w:t xml:space="preserve"> достижения им цели создания и </w:t>
      </w:r>
      <w:r w:rsidRPr="004E6955">
        <w:rPr>
          <w:sz w:val="20"/>
          <w:szCs w:val="20"/>
        </w:rPr>
        <w:t>осуществления соответствующей Уставу деятельности, Товарищество вправе:</w:t>
      </w:r>
    </w:p>
    <w:p w:rsidR="00FA10A8" w:rsidRPr="004E6955" w:rsidRDefault="00FA10A8" w:rsidP="00EE0128">
      <w:pPr>
        <w:autoSpaceDE w:val="0"/>
        <w:ind w:firstLine="567"/>
        <w:jc w:val="both"/>
        <w:rPr>
          <w:sz w:val="20"/>
          <w:szCs w:val="20"/>
        </w:rPr>
      </w:pPr>
      <w:r w:rsidRPr="004E6955">
        <w:rPr>
          <w:sz w:val="20"/>
          <w:szCs w:val="20"/>
        </w:rPr>
        <w:t>1) заключать, в соответствии с законодательством,  договоры на техническое и санитарное обслуживание общего имущества и придомовой территории, капитальный ремонт, надстройку, пристройку, реконструкцию, текущий ремонт общедомового имущества, благоустройство и озеленение придомовой территории и все виды иных договоров в интересах собственников помещений в многоквартирном доме и членов Товарищества, совершать иные сделки, отвечающие целям Товарищества, в пределах, установленных действующим законодательством и Уставом Товарищества;</w:t>
      </w:r>
    </w:p>
    <w:p w:rsidR="00FA10A8" w:rsidRPr="004E6955" w:rsidRDefault="00FA10A8" w:rsidP="00EE0128">
      <w:pPr>
        <w:autoSpaceDE w:val="0"/>
        <w:ind w:firstLine="567"/>
        <w:jc w:val="both"/>
        <w:rPr>
          <w:sz w:val="20"/>
          <w:szCs w:val="20"/>
        </w:rPr>
      </w:pPr>
      <w:r w:rsidRPr="004E6955">
        <w:rPr>
          <w:sz w:val="20"/>
          <w:szCs w:val="20"/>
        </w:rPr>
        <w:t>2) определять смету доходов и расходов (финансовый план)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другие специальные фонды, образованные в соответствии с настоящим Уставом, а также расходы на другие установ</w:t>
      </w:r>
      <w:r w:rsidR="00C8281D" w:rsidRPr="004E6955">
        <w:rPr>
          <w:sz w:val="20"/>
          <w:szCs w:val="20"/>
        </w:rPr>
        <w:t xml:space="preserve">ленные законодательными и иными </w:t>
      </w:r>
      <w:r w:rsidRPr="004E6955">
        <w:rPr>
          <w:sz w:val="20"/>
          <w:szCs w:val="20"/>
        </w:rPr>
        <w:t>нормативными актами и настоящим Уставом цели;</w:t>
      </w:r>
    </w:p>
    <w:p w:rsidR="00FA10A8" w:rsidRPr="004E6955" w:rsidRDefault="00FA10A8" w:rsidP="00EE0128">
      <w:pPr>
        <w:autoSpaceDE w:val="0"/>
        <w:ind w:firstLine="567"/>
        <w:jc w:val="both"/>
        <w:rPr>
          <w:sz w:val="20"/>
          <w:szCs w:val="20"/>
        </w:rPr>
      </w:pPr>
      <w:r w:rsidRPr="004E6955">
        <w:rPr>
          <w:sz w:val="20"/>
          <w:szCs w:val="20"/>
        </w:rPr>
        <w:lastRenderedPageBreak/>
        <w:t>3) устанавливать, на основе принятой сметы доходов и расходов Товарищества на год,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A10A8" w:rsidRPr="004E6955" w:rsidRDefault="00FA10A8" w:rsidP="00EE0128">
      <w:pPr>
        <w:autoSpaceDE w:val="0"/>
        <w:ind w:firstLine="567"/>
        <w:jc w:val="both"/>
        <w:rPr>
          <w:sz w:val="20"/>
          <w:szCs w:val="20"/>
        </w:rPr>
      </w:pPr>
      <w:r w:rsidRPr="004E6955">
        <w:rPr>
          <w:sz w:val="20"/>
          <w:szCs w:val="20"/>
        </w:rPr>
        <w:t xml:space="preserve">4) выполнять работы для собственников помещений в многоквартирном доме и предоставлять им услуги в рамках </w:t>
      </w:r>
      <w:r w:rsidR="00F30663" w:rsidRPr="004E6955">
        <w:rPr>
          <w:sz w:val="20"/>
          <w:szCs w:val="20"/>
        </w:rPr>
        <w:t>Устав</w:t>
      </w:r>
      <w:r w:rsidRPr="004E6955">
        <w:rPr>
          <w:sz w:val="20"/>
          <w:szCs w:val="20"/>
        </w:rPr>
        <w:t>ной деятельности;</w:t>
      </w:r>
    </w:p>
    <w:p w:rsidR="00FA10A8" w:rsidRPr="004E6955" w:rsidRDefault="00FA10A8" w:rsidP="00EE0128">
      <w:pPr>
        <w:autoSpaceDE w:val="0"/>
        <w:ind w:firstLine="567"/>
        <w:jc w:val="both"/>
        <w:rPr>
          <w:sz w:val="20"/>
          <w:szCs w:val="20"/>
        </w:rPr>
      </w:pPr>
      <w:r w:rsidRPr="004E6955">
        <w:rPr>
          <w:sz w:val="20"/>
          <w:szCs w:val="20"/>
        </w:rPr>
        <w:t>5) страховать имущество Товарищества и общее имущество собственников помещений в многоквартирном доме, переданном Товариществу собственников жилья в управление;</w:t>
      </w:r>
    </w:p>
    <w:p w:rsidR="00FA10A8" w:rsidRPr="004E6955" w:rsidRDefault="00FA10A8" w:rsidP="00EE0128">
      <w:pPr>
        <w:autoSpaceDE w:val="0"/>
        <w:ind w:firstLine="567"/>
        <w:jc w:val="both"/>
        <w:rPr>
          <w:sz w:val="20"/>
          <w:szCs w:val="20"/>
        </w:rPr>
      </w:pPr>
      <w:r w:rsidRPr="004E6955">
        <w:rPr>
          <w:sz w:val="20"/>
          <w:szCs w:val="2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A10A8" w:rsidRPr="004E6955" w:rsidRDefault="00FA10A8" w:rsidP="00EE0128">
      <w:pPr>
        <w:autoSpaceDE w:val="0"/>
        <w:ind w:firstLine="567"/>
        <w:jc w:val="both"/>
        <w:rPr>
          <w:sz w:val="20"/>
          <w:szCs w:val="20"/>
        </w:rPr>
      </w:pPr>
      <w:r w:rsidRPr="004E6955">
        <w:rPr>
          <w:sz w:val="20"/>
          <w:szCs w:val="20"/>
        </w:rPr>
        <w:t xml:space="preserve">7) продавать и передавать во временное пользование, обменивать имущество, принадлежащее Товариществу;   </w:t>
      </w:r>
    </w:p>
    <w:p w:rsidR="00FA10A8" w:rsidRPr="004E6955" w:rsidRDefault="00FA10A8" w:rsidP="00EE0128">
      <w:pPr>
        <w:tabs>
          <w:tab w:val="left" w:pos="540"/>
        </w:tabs>
        <w:autoSpaceDE w:val="0"/>
        <w:ind w:firstLine="567"/>
        <w:jc w:val="both"/>
        <w:rPr>
          <w:sz w:val="20"/>
          <w:szCs w:val="20"/>
        </w:rPr>
      </w:pPr>
      <w:r w:rsidRPr="004E6955">
        <w:rPr>
          <w:sz w:val="20"/>
          <w:szCs w:val="20"/>
        </w:rPr>
        <w:t>8) осуществлять контроль и требовать исполнения обязательств по договорам с обслуживающими, и прочими организациями;</w:t>
      </w:r>
    </w:p>
    <w:p w:rsidR="00FA10A8" w:rsidRPr="004E6955" w:rsidRDefault="00FA10A8" w:rsidP="00EE0128">
      <w:pPr>
        <w:tabs>
          <w:tab w:val="left" w:pos="540"/>
        </w:tabs>
        <w:autoSpaceDE w:val="0"/>
        <w:ind w:firstLine="567"/>
        <w:jc w:val="both"/>
        <w:rPr>
          <w:sz w:val="20"/>
          <w:szCs w:val="20"/>
        </w:rPr>
      </w:pPr>
      <w:r w:rsidRPr="004E6955">
        <w:rPr>
          <w:sz w:val="20"/>
          <w:szCs w:val="20"/>
        </w:rPr>
        <w:t>9)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 Осуществлять проверку технического состояния общего имущества;</w:t>
      </w:r>
    </w:p>
    <w:p w:rsidR="00FA10A8" w:rsidRPr="004E6955" w:rsidRDefault="00FA10A8" w:rsidP="00EE0128">
      <w:pPr>
        <w:numPr>
          <w:ilvl w:val="1"/>
          <w:numId w:val="13"/>
        </w:numPr>
        <w:tabs>
          <w:tab w:val="left" w:pos="540"/>
        </w:tabs>
        <w:autoSpaceDE w:val="0"/>
        <w:ind w:left="0" w:firstLine="567"/>
        <w:jc w:val="both"/>
        <w:rPr>
          <w:sz w:val="20"/>
          <w:szCs w:val="20"/>
        </w:rPr>
      </w:pPr>
      <w:r w:rsidRPr="004E6955">
        <w:rPr>
          <w:sz w:val="20"/>
          <w:szCs w:val="20"/>
        </w:rPr>
        <w:t>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rsidR="00FA10A8" w:rsidRPr="004E6955" w:rsidRDefault="00FA10A8" w:rsidP="00EE0128">
      <w:pPr>
        <w:tabs>
          <w:tab w:val="left" w:pos="540"/>
        </w:tabs>
        <w:autoSpaceDE w:val="0"/>
        <w:ind w:firstLine="567"/>
        <w:jc w:val="both"/>
        <w:rPr>
          <w:sz w:val="20"/>
          <w:szCs w:val="20"/>
        </w:rPr>
      </w:pPr>
      <w:r w:rsidRPr="004E6955">
        <w:rPr>
          <w:sz w:val="20"/>
          <w:szCs w:val="20"/>
        </w:rPr>
        <w:t>11) устанавливать охранную сигнализацию на места общего пользования (около домовое пространство, подъезд, подвал, чердак и др.);</w:t>
      </w:r>
    </w:p>
    <w:p w:rsidR="00FA10A8" w:rsidRPr="004E6955" w:rsidRDefault="00FA10A8" w:rsidP="00EE0128">
      <w:pPr>
        <w:tabs>
          <w:tab w:val="left" w:pos="540"/>
        </w:tabs>
        <w:autoSpaceDE w:val="0"/>
        <w:ind w:firstLine="567"/>
        <w:rPr>
          <w:sz w:val="20"/>
          <w:szCs w:val="20"/>
        </w:rPr>
      </w:pPr>
      <w:r w:rsidRPr="004E6955">
        <w:rPr>
          <w:sz w:val="20"/>
          <w:szCs w:val="20"/>
        </w:rPr>
        <w:t>12) приобретать средства пожаротушения;</w:t>
      </w:r>
    </w:p>
    <w:p w:rsidR="00FA10A8" w:rsidRPr="004E6955" w:rsidRDefault="00FA10A8" w:rsidP="00EE0128">
      <w:pPr>
        <w:tabs>
          <w:tab w:val="left" w:pos="540"/>
        </w:tabs>
        <w:autoSpaceDE w:val="0"/>
        <w:ind w:firstLine="567"/>
        <w:rPr>
          <w:sz w:val="20"/>
          <w:szCs w:val="20"/>
        </w:rPr>
      </w:pPr>
      <w:r w:rsidRPr="004E6955">
        <w:rPr>
          <w:sz w:val="20"/>
          <w:szCs w:val="20"/>
        </w:rPr>
        <w:t xml:space="preserve">13) совершать иные действия, не противоречащие </w:t>
      </w:r>
      <w:r w:rsidR="00F30663" w:rsidRPr="004E6955">
        <w:rPr>
          <w:sz w:val="20"/>
          <w:szCs w:val="20"/>
        </w:rPr>
        <w:t>Устав</w:t>
      </w:r>
      <w:r w:rsidRPr="004E6955">
        <w:rPr>
          <w:sz w:val="20"/>
          <w:szCs w:val="20"/>
        </w:rPr>
        <w:t>у Товарищества и действующему законодательству.</w:t>
      </w:r>
    </w:p>
    <w:p w:rsidR="00FA10A8" w:rsidRPr="004E6955" w:rsidRDefault="00FA10A8" w:rsidP="00EE0128">
      <w:pPr>
        <w:autoSpaceDE w:val="0"/>
        <w:ind w:firstLine="567"/>
        <w:jc w:val="both"/>
        <w:rPr>
          <w:sz w:val="20"/>
          <w:szCs w:val="20"/>
        </w:rPr>
      </w:pPr>
      <w:r w:rsidRPr="004E6955">
        <w:rPr>
          <w:sz w:val="20"/>
          <w:szCs w:val="20"/>
        </w:rPr>
        <w:t>11.2. В случаях, если это не нарушает права и законные интересы собственников помещений в многоквартирном доме, Товарищество вправе:</w:t>
      </w:r>
    </w:p>
    <w:p w:rsidR="00FA10A8" w:rsidRPr="004E6955" w:rsidRDefault="00FA10A8" w:rsidP="004E6955">
      <w:pPr>
        <w:autoSpaceDE w:val="0"/>
        <w:ind w:firstLine="993"/>
        <w:jc w:val="both"/>
        <w:rPr>
          <w:sz w:val="20"/>
          <w:szCs w:val="20"/>
        </w:rPr>
      </w:pPr>
      <w:r w:rsidRPr="004E6955">
        <w:rPr>
          <w:sz w:val="20"/>
          <w:szCs w:val="20"/>
        </w:rPr>
        <w:t>1) предоставлять в пользование или ограниченное пользование часть общего имущества в многоквартирном доме;</w:t>
      </w:r>
    </w:p>
    <w:p w:rsidR="00FA10A8" w:rsidRPr="004E6955" w:rsidRDefault="00FA10A8" w:rsidP="004E6955">
      <w:pPr>
        <w:autoSpaceDE w:val="0"/>
        <w:ind w:firstLine="993"/>
        <w:jc w:val="both"/>
        <w:rPr>
          <w:sz w:val="20"/>
          <w:szCs w:val="20"/>
        </w:rPr>
      </w:pPr>
      <w:r w:rsidRPr="004E6955">
        <w:rPr>
          <w:sz w:val="20"/>
          <w:szCs w:val="20"/>
        </w:rPr>
        <w:t>2) в соответствии с требованиями законодательства в установленном порядке надстраивать, перестраивать (реконструировать) часть общего имущества в многоквартирном доме;</w:t>
      </w:r>
    </w:p>
    <w:p w:rsidR="00FA10A8" w:rsidRPr="004E6955" w:rsidRDefault="00FA10A8" w:rsidP="004E6955">
      <w:pPr>
        <w:autoSpaceDE w:val="0"/>
        <w:ind w:firstLine="993"/>
        <w:jc w:val="both"/>
        <w:rPr>
          <w:sz w:val="20"/>
          <w:szCs w:val="20"/>
        </w:rPr>
      </w:pPr>
      <w:r w:rsidRPr="004E6955">
        <w:rPr>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 д</w:t>
      </w:r>
      <w:r w:rsidR="00C8281D" w:rsidRPr="004E6955">
        <w:rPr>
          <w:sz w:val="20"/>
          <w:szCs w:val="20"/>
        </w:rPr>
        <w:t>ля благоустройства и озеленения</w:t>
      </w:r>
      <w:r w:rsidRPr="004E6955">
        <w:rPr>
          <w:sz w:val="20"/>
          <w:szCs w:val="20"/>
        </w:rPr>
        <w:t>;</w:t>
      </w:r>
    </w:p>
    <w:p w:rsidR="00FA10A8" w:rsidRPr="004E6955" w:rsidRDefault="00FA10A8" w:rsidP="004E6955">
      <w:pPr>
        <w:autoSpaceDE w:val="0"/>
        <w:ind w:firstLine="993"/>
        <w:jc w:val="both"/>
        <w:rPr>
          <w:sz w:val="20"/>
          <w:szCs w:val="20"/>
        </w:rPr>
      </w:pPr>
      <w:r w:rsidRPr="004E6955">
        <w:rPr>
          <w:sz w:val="20"/>
          <w:szCs w:val="20"/>
        </w:rPr>
        <w:t>4) осуществлять в соответствии с требованиями законодательства от имени и за счет собственников помещений в многоквартирном доме благоустройство, озеленение, парковку, застройку прилегающих к дому выделенных согласно техническому паспорту дома земельных участков;</w:t>
      </w:r>
    </w:p>
    <w:p w:rsidR="00FA10A8" w:rsidRPr="004E6955" w:rsidRDefault="00FA10A8" w:rsidP="004E6955">
      <w:pPr>
        <w:autoSpaceDE w:val="0"/>
        <w:ind w:firstLine="993"/>
        <w:jc w:val="both"/>
        <w:rPr>
          <w:sz w:val="20"/>
          <w:szCs w:val="20"/>
        </w:rPr>
      </w:pPr>
      <w:r w:rsidRPr="004E6955">
        <w:rPr>
          <w:sz w:val="20"/>
          <w:szCs w:val="20"/>
        </w:rPr>
        <w:t xml:space="preserve">5) заключать сделки и совершать иные отвечающие целям и задачам Товарищества действия, не противоречащие </w:t>
      </w:r>
      <w:r w:rsidR="00F30663" w:rsidRPr="004E6955">
        <w:rPr>
          <w:sz w:val="20"/>
          <w:szCs w:val="20"/>
        </w:rPr>
        <w:t>Устав</w:t>
      </w:r>
      <w:r w:rsidRPr="004E6955">
        <w:rPr>
          <w:sz w:val="20"/>
          <w:szCs w:val="20"/>
        </w:rPr>
        <w:t>у Товарищества и действующему законодательству;</w:t>
      </w:r>
    </w:p>
    <w:p w:rsidR="00FA10A8" w:rsidRPr="004E6955" w:rsidRDefault="00FA10A8" w:rsidP="00EE0128">
      <w:pPr>
        <w:autoSpaceDE w:val="0"/>
        <w:ind w:firstLine="567"/>
        <w:jc w:val="both"/>
        <w:rPr>
          <w:sz w:val="20"/>
          <w:szCs w:val="20"/>
        </w:rPr>
      </w:pPr>
      <w:r w:rsidRPr="004E6955">
        <w:rPr>
          <w:sz w:val="20"/>
          <w:szCs w:val="20"/>
        </w:rPr>
        <w:t>11.3 В случае неисполнения собственниками помещений в многоквартирном доме своих обязанностей по участию в общих расходах на нужды МКД, Товарищество в судебном порядке вправе потребовать принудительного возмещения обязательных платежей и взносов.</w:t>
      </w:r>
    </w:p>
    <w:p w:rsidR="00FA10A8" w:rsidRPr="004E6955" w:rsidRDefault="00FA10A8" w:rsidP="00EE0128">
      <w:pPr>
        <w:autoSpaceDE w:val="0"/>
        <w:ind w:firstLine="567"/>
        <w:jc w:val="both"/>
        <w:rPr>
          <w:sz w:val="20"/>
          <w:szCs w:val="20"/>
        </w:rPr>
      </w:pPr>
      <w:r w:rsidRPr="004E6955">
        <w:rPr>
          <w:sz w:val="20"/>
          <w:szCs w:val="20"/>
        </w:rPr>
        <w:t>11.4. Товарищество имеет право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 За несвоевременно и (или) не полностью внесшие обязательные платежи и взносы, собственники обязаны уплатить Товариществу неустойку (пени) в размере, предусмотренном действующим законодатель</w:t>
      </w:r>
      <w:r w:rsidR="007644E6">
        <w:rPr>
          <w:sz w:val="20"/>
          <w:szCs w:val="20"/>
        </w:rPr>
        <w:t xml:space="preserve">ством </w:t>
      </w:r>
      <w:r w:rsidR="00A91B89" w:rsidRPr="004E6955">
        <w:rPr>
          <w:sz w:val="20"/>
          <w:szCs w:val="20"/>
        </w:rPr>
        <w:t>из расчета 1/300 ставки рефинансирования Центрального банка РФ</w:t>
      </w:r>
      <w:r w:rsidRPr="004E6955">
        <w:rPr>
          <w:sz w:val="20"/>
          <w:szCs w:val="20"/>
        </w:rPr>
        <w:t>,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p>
    <w:p w:rsidR="00FA10A8" w:rsidRPr="004E6955" w:rsidRDefault="00FA10A8" w:rsidP="00EE0128">
      <w:pPr>
        <w:numPr>
          <w:ilvl w:val="1"/>
          <w:numId w:val="14"/>
        </w:numPr>
        <w:autoSpaceDE w:val="0"/>
        <w:ind w:left="0" w:firstLine="567"/>
        <w:jc w:val="both"/>
        <w:rPr>
          <w:sz w:val="20"/>
          <w:szCs w:val="20"/>
        </w:rPr>
      </w:pPr>
      <w:r w:rsidRPr="004E6955">
        <w:rPr>
          <w:sz w:val="20"/>
          <w:szCs w:val="20"/>
        </w:rPr>
        <w:t>Товарищество вправе расходовать средства на возмещение расходов, связанных с оплатой дополнительных работ и услуг по содержанию, текущему и капитальному ремонту общего имущест</w:t>
      </w:r>
      <w:r w:rsidR="00920841">
        <w:rPr>
          <w:sz w:val="20"/>
          <w:szCs w:val="20"/>
        </w:rPr>
        <w:t>ва, возмещение убытков по делик</w:t>
      </w:r>
      <w:r w:rsidRPr="004E6955">
        <w:rPr>
          <w:sz w:val="20"/>
          <w:szCs w:val="20"/>
        </w:rPr>
        <w:t>тным отношениям, актам вандализма, штрафным санкциям, а также направлять их в специальные фонды.</w:t>
      </w:r>
    </w:p>
    <w:p w:rsidR="00FA10A8" w:rsidRPr="004E6955" w:rsidRDefault="00FA10A8" w:rsidP="00EE0128">
      <w:pPr>
        <w:autoSpaceDE w:val="0"/>
        <w:ind w:firstLine="567"/>
        <w:jc w:val="both"/>
        <w:rPr>
          <w:sz w:val="20"/>
          <w:szCs w:val="20"/>
        </w:rPr>
      </w:pPr>
    </w:p>
    <w:p w:rsidR="00FA10A8" w:rsidRPr="004E6955" w:rsidRDefault="00FA10A8" w:rsidP="00EE0128">
      <w:pPr>
        <w:autoSpaceDE w:val="0"/>
        <w:ind w:firstLine="567"/>
        <w:jc w:val="center"/>
        <w:rPr>
          <w:sz w:val="20"/>
          <w:szCs w:val="20"/>
        </w:rPr>
      </w:pPr>
      <w:r w:rsidRPr="004E6955">
        <w:rPr>
          <w:b/>
          <w:bCs/>
          <w:sz w:val="20"/>
          <w:szCs w:val="20"/>
        </w:rPr>
        <w:t>12. Обязанности Товарищества</w:t>
      </w:r>
    </w:p>
    <w:p w:rsidR="00FA10A8" w:rsidRPr="004E6955" w:rsidRDefault="00FA10A8" w:rsidP="00EE0128">
      <w:pPr>
        <w:autoSpaceDE w:val="0"/>
        <w:ind w:firstLine="567"/>
        <w:rPr>
          <w:sz w:val="20"/>
          <w:szCs w:val="20"/>
        </w:rPr>
      </w:pPr>
      <w:r w:rsidRPr="004E6955">
        <w:rPr>
          <w:sz w:val="20"/>
          <w:szCs w:val="20"/>
        </w:rPr>
        <w:t>12.1. Товарищество обязано:</w:t>
      </w:r>
    </w:p>
    <w:p w:rsidR="00FA10A8" w:rsidRPr="004E6955" w:rsidRDefault="00FA10A8" w:rsidP="00EE0128">
      <w:pPr>
        <w:autoSpaceDE w:val="0"/>
        <w:ind w:firstLine="567"/>
        <w:jc w:val="both"/>
        <w:rPr>
          <w:sz w:val="20"/>
          <w:szCs w:val="20"/>
        </w:rPr>
      </w:pPr>
      <w:r w:rsidRPr="004E6955">
        <w:rPr>
          <w:sz w:val="20"/>
          <w:szCs w:val="20"/>
        </w:rPr>
        <w:t xml:space="preserve">12.1.1 обеспечивать выполнение требований действующего законодательства, а также Устава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12.1.2 выполнять в порядке, предусмотренном действующим законодательством, договорные обязательства;</w:t>
      </w:r>
    </w:p>
    <w:p w:rsidR="00FA10A8" w:rsidRPr="004E6955" w:rsidRDefault="00FA10A8" w:rsidP="00EE0128">
      <w:pPr>
        <w:autoSpaceDE w:val="0"/>
        <w:ind w:firstLine="567"/>
        <w:jc w:val="both"/>
        <w:rPr>
          <w:sz w:val="20"/>
          <w:szCs w:val="20"/>
        </w:rPr>
      </w:pPr>
      <w:r w:rsidRPr="004E6955">
        <w:rPr>
          <w:sz w:val="20"/>
          <w:szCs w:val="20"/>
        </w:rPr>
        <w:t>12.1.3 обеспечивать управление многоквартирным домом, в том числе надлежащее санитарное и техническое состояние общего имущества в многоквартирном доме;</w:t>
      </w:r>
    </w:p>
    <w:p w:rsidR="00FA10A8" w:rsidRPr="004E6955" w:rsidRDefault="00FA10A8" w:rsidP="00EE0128">
      <w:pPr>
        <w:autoSpaceDE w:val="0"/>
        <w:ind w:firstLine="567"/>
        <w:jc w:val="both"/>
        <w:rPr>
          <w:sz w:val="20"/>
          <w:szCs w:val="20"/>
        </w:rPr>
      </w:pPr>
      <w:r w:rsidRPr="004E6955">
        <w:rPr>
          <w:sz w:val="20"/>
          <w:szCs w:val="20"/>
        </w:rPr>
        <w:t>12.1.4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A10A8" w:rsidRPr="004E6955" w:rsidRDefault="00FA10A8" w:rsidP="00EE0128">
      <w:pPr>
        <w:autoSpaceDE w:val="0"/>
        <w:ind w:firstLine="567"/>
        <w:jc w:val="both"/>
        <w:rPr>
          <w:sz w:val="20"/>
          <w:szCs w:val="20"/>
        </w:rPr>
      </w:pPr>
      <w:r w:rsidRPr="004E6955">
        <w:rPr>
          <w:sz w:val="20"/>
          <w:szCs w:val="20"/>
        </w:rPr>
        <w:t>12.1.5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A10A8" w:rsidRPr="004E6955" w:rsidRDefault="00FA10A8" w:rsidP="00EE0128">
      <w:pPr>
        <w:autoSpaceDE w:val="0"/>
        <w:ind w:firstLine="567"/>
        <w:jc w:val="both"/>
        <w:rPr>
          <w:sz w:val="20"/>
          <w:szCs w:val="20"/>
        </w:rPr>
      </w:pPr>
      <w:r w:rsidRPr="004E6955">
        <w:rPr>
          <w:sz w:val="20"/>
          <w:szCs w:val="20"/>
        </w:rPr>
        <w:lastRenderedPageBreak/>
        <w:t xml:space="preserve">12.1.6 в случаях, предусмотренных законодательством и Уставом </w:t>
      </w:r>
      <w:r w:rsidR="00F30663" w:rsidRPr="004E6955">
        <w:rPr>
          <w:sz w:val="20"/>
          <w:szCs w:val="20"/>
        </w:rPr>
        <w:t>Товарищ</w:t>
      </w:r>
      <w:r w:rsidRPr="004E6955">
        <w:rPr>
          <w:sz w:val="20"/>
          <w:szCs w:val="20"/>
        </w:rPr>
        <w:t>ества, представлять законные интересы членов Товарищества, собственников помещений в многоквартирном доме в жилищных отношениях, отношениях собственности, а также в иных отношениях с третьими лицами.</w:t>
      </w:r>
    </w:p>
    <w:p w:rsidR="00FA10A8" w:rsidRPr="004E6955" w:rsidRDefault="00FA10A8" w:rsidP="00EE0128">
      <w:pPr>
        <w:autoSpaceDE w:val="0"/>
        <w:ind w:firstLine="567"/>
        <w:jc w:val="both"/>
        <w:rPr>
          <w:sz w:val="20"/>
          <w:szCs w:val="20"/>
        </w:rPr>
      </w:pPr>
      <w:r w:rsidRPr="004E6955">
        <w:rPr>
          <w:sz w:val="20"/>
          <w:szCs w:val="20"/>
        </w:rPr>
        <w:t>12.1.7 ежегодно определять годовой план финансовой деятельности (смету доходов и расходов) Товарищества и отчитываться о выполнении такого плана за предыдущий год;</w:t>
      </w:r>
    </w:p>
    <w:p w:rsidR="00FA10A8" w:rsidRPr="004E6955" w:rsidRDefault="00FA10A8" w:rsidP="00EE0128">
      <w:pPr>
        <w:autoSpaceDE w:val="0"/>
        <w:ind w:firstLine="567"/>
        <w:jc w:val="both"/>
        <w:rPr>
          <w:sz w:val="20"/>
          <w:szCs w:val="20"/>
        </w:rPr>
      </w:pPr>
      <w:r w:rsidRPr="004E6955">
        <w:rPr>
          <w:sz w:val="20"/>
          <w:szCs w:val="20"/>
        </w:rPr>
        <w:t>12.1.8 обеспечивать сбор платежей и взносов, своевременную оплату содержания и ремонта общего имущества многоквартирного дома, а также обеспечивать сбор платежей на специальный счет, открытый для выполнения капитального ремонта на основании положений законодательства, соответствующих решений общего собрания собственников помещений в многоквартирном доме, общего собрания членов Товарищества, если иное не зафиксировано в договорах;</w:t>
      </w:r>
    </w:p>
    <w:p w:rsidR="00FA10A8" w:rsidRPr="004E6955" w:rsidRDefault="00FA10A8" w:rsidP="00EE0128">
      <w:pPr>
        <w:numPr>
          <w:ilvl w:val="2"/>
          <w:numId w:val="20"/>
        </w:numPr>
        <w:autoSpaceDE w:val="0"/>
        <w:ind w:left="0" w:firstLine="567"/>
        <w:jc w:val="both"/>
        <w:rPr>
          <w:sz w:val="20"/>
          <w:szCs w:val="20"/>
        </w:rPr>
      </w:pPr>
      <w:r w:rsidRPr="004E6955">
        <w:rPr>
          <w:sz w:val="20"/>
          <w:szCs w:val="20"/>
        </w:rPr>
        <w:t>осуществлять приемку работ и услуг по заключенным договорам, а также подписывать акты выполненных работ и оказанных услуг;</w:t>
      </w:r>
    </w:p>
    <w:p w:rsidR="00FA10A8" w:rsidRPr="004E6955" w:rsidRDefault="00FA10A8" w:rsidP="00EE0128">
      <w:pPr>
        <w:numPr>
          <w:ilvl w:val="2"/>
          <w:numId w:val="20"/>
        </w:numPr>
        <w:autoSpaceDE w:val="0"/>
        <w:ind w:left="0" w:firstLine="567"/>
        <w:jc w:val="both"/>
        <w:rPr>
          <w:sz w:val="20"/>
          <w:szCs w:val="20"/>
        </w:rPr>
      </w:pPr>
      <w:r w:rsidRPr="004E6955">
        <w:rPr>
          <w:sz w:val="20"/>
          <w:szCs w:val="20"/>
        </w:rPr>
        <w:t>устанавливать факты причинения вреда имуществу собственников помещений.</w:t>
      </w:r>
    </w:p>
    <w:p w:rsidR="00FA10A8" w:rsidRPr="004E6955" w:rsidRDefault="00FA10A8" w:rsidP="00EE0128">
      <w:pPr>
        <w:numPr>
          <w:ilvl w:val="2"/>
          <w:numId w:val="20"/>
        </w:numPr>
        <w:autoSpaceDE w:val="0"/>
        <w:ind w:left="0" w:firstLine="567"/>
        <w:jc w:val="both"/>
        <w:rPr>
          <w:sz w:val="20"/>
          <w:szCs w:val="20"/>
        </w:rPr>
      </w:pPr>
      <w:r w:rsidRPr="004E6955">
        <w:rPr>
          <w:sz w:val="20"/>
          <w:szCs w:val="20"/>
        </w:rPr>
        <w:t>осуществлять контроль за использованием собственниками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p>
    <w:p w:rsidR="00FA10A8" w:rsidRPr="004E6955" w:rsidRDefault="00FA10A8" w:rsidP="00EE0128">
      <w:pPr>
        <w:numPr>
          <w:ilvl w:val="2"/>
          <w:numId w:val="20"/>
        </w:numPr>
        <w:autoSpaceDE w:val="0"/>
        <w:ind w:left="0" w:firstLine="567"/>
        <w:jc w:val="both"/>
        <w:rPr>
          <w:sz w:val="20"/>
          <w:szCs w:val="20"/>
        </w:rPr>
      </w:pPr>
      <w:r w:rsidRPr="004E6955">
        <w:rPr>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A10A8" w:rsidRPr="004E6955" w:rsidRDefault="00FA10A8" w:rsidP="00EE0128">
      <w:pPr>
        <w:numPr>
          <w:ilvl w:val="2"/>
          <w:numId w:val="20"/>
        </w:numPr>
        <w:autoSpaceDE w:val="0"/>
        <w:ind w:left="0" w:firstLine="567"/>
        <w:jc w:val="both"/>
        <w:rPr>
          <w:sz w:val="20"/>
          <w:szCs w:val="20"/>
        </w:rPr>
      </w:pPr>
      <w:r w:rsidRPr="004E6955">
        <w:rPr>
          <w:sz w:val="20"/>
          <w:szCs w:val="20"/>
        </w:rPr>
        <w:t>вести бухгалтерскую, статистическую, техническую и иную документацию;</w:t>
      </w:r>
    </w:p>
    <w:p w:rsidR="00FA10A8" w:rsidRPr="004E6955" w:rsidRDefault="00FA10A8" w:rsidP="00EE0128">
      <w:pPr>
        <w:numPr>
          <w:ilvl w:val="2"/>
          <w:numId w:val="20"/>
        </w:numPr>
        <w:autoSpaceDE w:val="0"/>
        <w:ind w:left="0" w:firstLine="567"/>
        <w:jc w:val="both"/>
        <w:rPr>
          <w:sz w:val="20"/>
          <w:szCs w:val="20"/>
        </w:rPr>
      </w:pPr>
      <w:r w:rsidRPr="004E6955">
        <w:rPr>
          <w:sz w:val="20"/>
          <w:szCs w:val="20"/>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A10A8" w:rsidRPr="004E6955" w:rsidRDefault="00FA10A8" w:rsidP="00EE0128">
      <w:pPr>
        <w:autoSpaceDE w:val="0"/>
        <w:ind w:firstLine="567"/>
        <w:jc w:val="both"/>
        <w:rPr>
          <w:sz w:val="20"/>
          <w:szCs w:val="20"/>
        </w:rPr>
      </w:pPr>
      <w:r w:rsidRPr="004E6955">
        <w:rPr>
          <w:sz w:val="20"/>
          <w:szCs w:val="20"/>
        </w:rPr>
        <w:t>12.2. Вести реестр членов Товарищества и ежегодно в течение первого квартала текущего года направлять копию этого реестра в уполномоченные органы исполнительной власти;</w:t>
      </w:r>
    </w:p>
    <w:p w:rsidR="00FA10A8" w:rsidRPr="004E6955" w:rsidRDefault="00FA10A8" w:rsidP="00EE0128">
      <w:pPr>
        <w:autoSpaceDE w:val="0"/>
        <w:ind w:firstLine="567"/>
        <w:jc w:val="both"/>
        <w:rPr>
          <w:sz w:val="20"/>
          <w:szCs w:val="20"/>
        </w:rPr>
      </w:pPr>
      <w:r w:rsidRPr="004E6955">
        <w:rPr>
          <w:sz w:val="20"/>
          <w:szCs w:val="20"/>
        </w:rPr>
        <w:t xml:space="preserve">12.3.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w:t>
      </w:r>
      <w:r w:rsidR="00F30663" w:rsidRPr="004E6955">
        <w:rPr>
          <w:sz w:val="20"/>
          <w:szCs w:val="20"/>
        </w:rPr>
        <w:t>Товарищ</w:t>
      </w:r>
      <w:r w:rsidRPr="004E6955">
        <w:rPr>
          <w:sz w:val="20"/>
          <w:szCs w:val="20"/>
        </w:rPr>
        <w:t>ества изменений, заверенные</w:t>
      </w:r>
      <w:r w:rsidR="00874969" w:rsidRPr="004E6955">
        <w:rPr>
          <w:sz w:val="20"/>
          <w:szCs w:val="20"/>
        </w:rPr>
        <w:t xml:space="preserve"> Председ</w:t>
      </w:r>
      <w:r w:rsidRPr="004E6955">
        <w:rPr>
          <w:sz w:val="20"/>
          <w:szCs w:val="20"/>
        </w:rPr>
        <w:t xml:space="preserve">ателем Товарищества и секретарем общего собрания членов Товарищества (или Председателем счетной комиссии), копию Устава </w:t>
      </w:r>
      <w:r w:rsidR="00F30663" w:rsidRPr="004E6955">
        <w:rPr>
          <w:sz w:val="20"/>
          <w:szCs w:val="20"/>
        </w:rPr>
        <w:t>Товарищ</w:t>
      </w:r>
      <w:r w:rsidRPr="004E6955">
        <w:rPr>
          <w:sz w:val="20"/>
          <w:szCs w:val="20"/>
        </w:rPr>
        <w:t xml:space="preserve">ества, выписку из протокола общего собрания членов Товарищества о принятии решения о внесении изменений в Устав </w:t>
      </w:r>
      <w:r w:rsidR="00F30663" w:rsidRPr="004E6955">
        <w:rPr>
          <w:sz w:val="20"/>
          <w:szCs w:val="20"/>
        </w:rPr>
        <w:t>Товарищ</w:t>
      </w:r>
      <w:r w:rsidRPr="004E6955">
        <w:rPr>
          <w:sz w:val="20"/>
          <w:szCs w:val="20"/>
        </w:rPr>
        <w:t>ества, с приложением заверенных</w:t>
      </w:r>
      <w:r w:rsidR="00874969" w:rsidRPr="004E6955">
        <w:rPr>
          <w:sz w:val="20"/>
          <w:szCs w:val="20"/>
        </w:rPr>
        <w:t xml:space="preserve"> Председ</w:t>
      </w:r>
      <w:r w:rsidRPr="004E6955">
        <w:rPr>
          <w:sz w:val="20"/>
          <w:szCs w:val="20"/>
        </w:rPr>
        <w:t>ателем Товарищества и секретарем общего собрания членов Товарищества копий текстов соответствующих изменений.</w:t>
      </w:r>
    </w:p>
    <w:p w:rsidR="00FA10A8" w:rsidRDefault="00FA10A8" w:rsidP="00EE0128">
      <w:pPr>
        <w:autoSpaceDE w:val="0"/>
        <w:ind w:firstLine="567"/>
        <w:jc w:val="both"/>
        <w:rPr>
          <w:sz w:val="20"/>
          <w:szCs w:val="20"/>
        </w:rPr>
      </w:pPr>
      <w:r w:rsidRPr="004E6955">
        <w:rPr>
          <w:sz w:val="20"/>
          <w:szCs w:val="20"/>
        </w:rPr>
        <w:t>12.4. Выполнять иные обязанности в пределах своей компетенции.</w:t>
      </w:r>
    </w:p>
    <w:p w:rsidR="00E71C29" w:rsidRPr="00FC04E4" w:rsidRDefault="00E71C29" w:rsidP="00FC04E4">
      <w:pPr>
        <w:tabs>
          <w:tab w:val="left" w:pos="851"/>
        </w:tabs>
        <w:autoSpaceDE w:val="0"/>
        <w:ind w:firstLine="567"/>
        <w:jc w:val="both"/>
        <w:rPr>
          <w:sz w:val="20"/>
          <w:szCs w:val="20"/>
        </w:rPr>
      </w:pPr>
      <w:r>
        <w:rPr>
          <w:sz w:val="20"/>
          <w:szCs w:val="20"/>
        </w:rPr>
        <w:t>12.5. О</w:t>
      </w:r>
      <w:r w:rsidRPr="00FC04E4">
        <w:rPr>
          <w:sz w:val="20"/>
          <w:szCs w:val="20"/>
        </w:rPr>
        <w:t>фициальным сайтом Товарищества является http://www.</w:t>
      </w:r>
      <w:r w:rsidR="00FC04E4" w:rsidRPr="00FC04E4">
        <w:rPr>
          <w:sz w:val="20"/>
          <w:szCs w:val="20"/>
        </w:rPr>
        <w:t>tsnivolga.ru</w:t>
      </w:r>
      <w:r w:rsidRPr="00FC04E4">
        <w:rPr>
          <w:sz w:val="20"/>
          <w:szCs w:val="20"/>
        </w:rPr>
        <w:t>, на котором публ</w:t>
      </w:r>
      <w:r w:rsidR="00FC04E4" w:rsidRPr="00FC04E4">
        <w:rPr>
          <w:sz w:val="20"/>
          <w:szCs w:val="20"/>
        </w:rPr>
        <w:t xml:space="preserve">икуются все решения, протоколы и </w:t>
      </w:r>
      <w:r w:rsidRPr="00FC04E4">
        <w:rPr>
          <w:sz w:val="20"/>
          <w:szCs w:val="20"/>
        </w:rPr>
        <w:t>иная информация</w:t>
      </w:r>
      <w:r w:rsidR="00FC04E4" w:rsidRPr="00FC04E4">
        <w:rPr>
          <w:sz w:val="20"/>
          <w:szCs w:val="20"/>
        </w:rPr>
        <w:t>, связанная с Товариществом</w:t>
      </w:r>
      <w:r w:rsidRPr="00FC04E4">
        <w:rPr>
          <w:sz w:val="20"/>
          <w:szCs w:val="20"/>
        </w:rPr>
        <w:t>.</w:t>
      </w:r>
    </w:p>
    <w:p w:rsidR="00FA10A8" w:rsidRPr="004E6955" w:rsidRDefault="00FA10A8" w:rsidP="00EE0128">
      <w:pPr>
        <w:autoSpaceDE w:val="0"/>
        <w:ind w:firstLine="567"/>
        <w:jc w:val="both"/>
        <w:rPr>
          <w:b/>
          <w:bCs/>
          <w:sz w:val="20"/>
          <w:szCs w:val="20"/>
        </w:rPr>
      </w:pPr>
    </w:p>
    <w:p w:rsidR="00FA10A8" w:rsidRPr="004E6955" w:rsidRDefault="00FA10A8" w:rsidP="00EE0128">
      <w:pPr>
        <w:autoSpaceDE w:val="0"/>
        <w:ind w:firstLine="567"/>
        <w:jc w:val="center"/>
        <w:rPr>
          <w:b/>
          <w:bCs/>
          <w:sz w:val="20"/>
          <w:szCs w:val="20"/>
        </w:rPr>
      </w:pPr>
      <w:r w:rsidRPr="004E6955">
        <w:rPr>
          <w:b/>
          <w:bCs/>
          <w:sz w:val="20"/>
          <w:szCs w:val="20"/>
        </w:rPr>
        <w:t>13. Органы управления и контроля</w:t>
      </w:r>
    </w:p>
    <w:p w:rsidR="00FA10A8" w:rsidRPr="004E6955" w:rsidRDefault="00FA10A8" w:rsidP="00EE0128">
      <w:pPr>
        <w:autoSpaceDE w:val="0"/>
        <w:ind w:firstLine="567"/>
        <w:jc w:val="both"/>
        <w:rPr>
          <w:sz w:val="20"/>
          <w:szCs w:val="20"/>
        </w:rPr>
      </w:pPr>
      <w:r w:rsidRPr="004E6955">
        <w:rPr>
          <w:sz w:val="20"/>
          <w:szCs w:val="20"/>
        </w:rPr>
        <w:t>13.1. Органами управления Товарищества являются:</w:t>
      </w:r>
    </w:p>
    <w:p w:rsidR="00FA10A8" w:rsidRPr="004E6955" w:rsidRDefault="00FA10A8" w:rsidP="00EE0128">
      <w:pPr>
        <w:autoSpaceDE w:val="0"/>
        <w:ind w:firstLine="567"/>
        <w:jc w:val="both"/>
        <w:rPr>
          <w:sz w:val="20"/>
          <w:szCs w:val="20"/>
        </w:rPr>
      </w:pPr>
      <w:r w:rsidRPr="004E6955">
        <w:rPr>
          <w:sz w:val="20"/>
          <w:szCs w:val="20"/>
        </w:rPr>
        <w:t xml:space="preserve">- общее собрание членов </w:t>
      </w:r>
      <w:r w:rsidR="00F30663" w:rsidRPr="004E6955">
        <w:rPr>
          <w:sz w:val="20"/>
          <w:szCs w:val="20"/>
        </w:rPr>
        <w:t>Товарищ</w:t>
      </w:r>
      <w:r w:rsidRPr="004E6955">
        <w:rPr>
          <w:sz w:val="20"/>
          <w:szCs w:val="20"/>
        </w:rPr>
        <w:t>ества;</w:t>
      </w:r>
    </w:p>
    <w:p w:rsidR="00FA10A8" w:rsidRPr="004E6955" w:rsidRDefault="004E6955" w:rsidP="00EE0128">
      <w:pPr>
        <w:autoSpaceDE w:val="0"/>
        <w:ind w:firstLine="567"/>
        <w:jc w:val="both"/>
        <w:rPr>
          <w:sz w:val="20"/>
          <w:szCs w:val="20"/>
        </w:rPr>
      </w:pPr>
      <w:r>
        <w:rPr>
          <w:sz w:val="20"/>
          <w:szCs w:val="20"/>
        </w:rPr>
        <w:t xml:space="preserve">- </w:t>
      </w:r>
      <w:r w:rsidR="00FA10A8" w:rsidRPr="004E6955">
        <w:rPr>
          <w:sz w:val="20"/>
          <w:szCs w:val="20"/>
        </w:rPr>
        <w:t>постоянно действующий коллегиальный исполнительный орган (правление);</w:t>
      </w:r>
    </w:p>
    <w:p w:rsidR="00FA10A8" w:rsidRPr="004E6955" w:rsidRDefault="004E6955" w:rsidP="00EE0128">
      <w:pPr>
        <w:autoSpaceDE w:val="0"/>
        <w:ind w:firstLine="567"/>
        <w:jc w:val="both"/>
        <w:rPr>
          <w:sz w:val="20"/>
          <w:szCs w:val="20"/>
        </w:rPr>
      </w:pPr>
      <w:r>
        <w:rPr>
          <w:sz w:val="20"/>
          <w:szCs w:val="20"/>
        </w:rPr>
        <w:t xml:space="preserve">- </w:t>
      </w:r>
      <w:r w:rsidR="00FA10A8" w:rsidRPr="004E6955">
        <w:rPr>
          <w:sz w:val="20"/>
          <w:szCs w:val="20"/>
        </w:rPr>
        <w:t>единоличный исполнительный</w:t>
      </w:r>
      <w:r>
        <w:rPr>
          <w:sz w:val="20"/>
          <w:szCs w:val="20"/>
        </w:rPr>
        <w:t xml:space="preserve"> орган (председатель правления</w:t>
      </w:r>
      <w:r w:rsidR="00FA10A8" w:rsidRPr="004E6955">
        <w:rPr>
          <w:sz w:val="20"/>
          <w:szCs w:val="20"/>
        </w:rPr>
        <w:t>).</w:t>
      </w:r>
    </w:p>
    <w:p w:rsidR="00FA10A8" w:rsidRPr="004E6955" w:rsidRDefault="00FA10A8" w:rsidP="00EE0128">
      <w:pPr>
        <w:autoSpaceDE w:val="0"/>
        <w:ind w:firstLine="567"/>
        <w:jc w:val="both"/>
        <w:rPr>
          <w:sz w:val="20"/>
          <w:szCs w:val="20"/>
        </w:rPr>
      </w:pPr>
      <w:r w:rsidRPr="004E6955">
        <w:rPr>
          <w:sz w:val="20"/>
          <w:szCs w:val="20"/>
        </w:rPr>
        <w:t>13.2. Высшим органом управления Товарищества является общее собрание его членов.</w:t>
      </w:r>
    </w:p>
    <w:p w:rsidR="00FA10A8" w:rsidRPr="004E6955" w:rsidRDefault="00FA10A8" w:rsidP="00EE0128">
      <w:pPr>
        <w:autoSpaceDE w:val="0"/>
        <w:ind w:firstLine="567"/>
        <w:jc w:val="both"/>
        <w:rPr>
          <w:sz w:val="20"/>
          <w:szCs w:val="20"/>
        </w:rPr>
      </w:pPr>
      <w:r w:rsidRPr="004E6955">
        <w:rPr>
          <w:sz w:val="20"/>
          <w:szCs w:val="20"/>
        </w:rPr>
        <w:t>13.3. Руководство текущей деятельностью Товарищества осуществляется</w:t>
      </w:r>
      <w:r w:rsidR="00F30663" w:rsidRPr="004E6955">
        <w:rPr>
          <w:sz w:val="20"/>
          <w:szCs w:val="20"/>
        </w:rPr>
        <w:t xml:space="preserve"> Правлен</w:t>
      </w:r>
      <w:r w:rsidRPr="004E6955">
        <w:rPr>
          <w:sz w:val="20"/>
          <w:szCs w:val="20"/>
        </w:rPr>
        <w:t>ием Товарищества и</w:t>
      </w:r>
      <w:r w:rsidR="00874969" w:rsidRPr="004E6955">
        <w:rPr>
          <w:sz w:val="20"/>
          <w:szCs w:val="20"/>
        </w:rPr>
        <w:t xml:space="preserve"> Председ</w:t>
      </w:r>
      <w:r w:rsidRPr="004E6955">
        <w:rPr>
          <w:sz w:val="20"/>
          <w:szCs w:val="20"/>
        </w:rPr>
        <w:t>ателем</w:t>
      </w:r>
      <w:r w:rsidR="00F30663" w:rsidRPr="004E6955">
        <w:rPr>
          <w:sz w:val="20"/>
          <w:szCs w:val="20"/>
        </w:rPr>
        <w:t xml:space="preserve"> Правлен</w:t>
      </w:r>
      <w:r w:rsidRPr="004E6955">
        <w:rPr>
          <w:sz w:val="20"/>
          <w:szCs w:val="20"/>
        </w:rPr>
        <w:t>ия.</w:t>
      </w:r>
    </w:p>
    <w:p w:rsidR="00FA10A8" w:rsidRPr="004E6955" w:rsidRDefault="00FA10A8" w:rsidP="00EE0128">
      <w:pPr>
        <w:numPr>
          <w:ilvl w:val="1"/>
          <w:numId w:val="15"/>
        </w:numPr>
        <w:autoSpaceDE w:val="0"/>
        <w:ind w:left="0" w:firstLine="567"/>
        <w:jc w:val="both"/>
        <w:rPr>
          <w:sz w:val="20"/>
          <w:szCs w:val="20"/>
        </w:rPr>
      </w:pPr>
      <w:r w:rsidRPr="004E6955">
        <w:rPr>
          <w:sz w:val="20"/>
          <w:szCs w:val="20"/>
        </w:rPr>
        <w:t>Контроль за работой</w:t>
      </w:r>
      <w:r w:rsidR="00F30663" w:rsidRPr="004E6955">
        <w:rPr>
          <w:sz w:val="20"/>
          <w:szCs w:val="20"/>
        </w:rPr>
        <w:t xml:space="preserve"> Правлен</w:t>
      </w:r>
      <w:r w:rsidRPr="004E6955">
        <w:rPr>
          <w:sz w:val="20"/>
          <w:szCs w:val="20"/>
        </w:rPr>
        <w:t>ия Товарищества, соблюдением им действующего законодательства, требований настоящего Устава и решений общих собраний осуществляет ревизионная комиссия (ревизор).</w:t>
      </w:r>
    </w:p>
    <w:p w:rsidR="00FA10A8" w:rsidRPr="004E6955" w:rsidRDefault="00FA10A8" w:rsidP="00EE0128">
      <w:pPr>
        <w:autoSpaceDE w:val="0"/>
        <w:ind w:firstLine="567"/>
        <w:jc w:val="center"/>
        <w:rPr>
          <w:sz w:val="20"/>
          <w:szCs w:val="20"/>
        </w:rPr>
      </w:pPr>
    </w:p>
    <w:p w:rsidR="00FA10A8" w:rsidRPr="004E6955" w:rsidRDefault="00FA10A8" w:rsidP="00EE0128">
      <w:pPr>
        <w:autoSpaceDE w:val="0"/>
        <w:ind w:firstLine="567"/>
        <w:jc w:val="center"/>
        <w:rPr>
          <w:b/>
          <w:bCs/>
          <w:sz w:val="20"/>
          <w:szCs w:val="20"/>
        </w:rPr>
      </w:pPr>
      <w:r w:rsidRPr="004E6955">
        <w:rPr>
          <w:b/>
          <w:bCs/>
          <w:sz w:val="20"/>
          <w:szCs w:val="20"/>
        </w:rPr>
        <w:t>14. Общее собрание членов Товарищества</w:t>
      </w:r>
    </w:p>
    <w:p w:rsidR="00FA10A8" w:rsidRPr="004E6955" w:rsidRDefault="00FA10A8" w:rsidP="00EE0128">
      <w:pPr>
        <w:autoSpaceDE w:val="0"/>
        <w:ind w:firstLine="567"/>
        <w:jc w:val="both"/>
        <w:rPr>
          <w:sz w:val="20"/>
          <w:szCs w:val="20"/>
        </w:rPr>
      </w:pPr>
      <w:r w:rsidRPr="004E6955">
        <w:rPr>
          <w:sz w:val="20"/>
          <w:szCs w:val="20"/>
        </w:rPr>
        <w:t>14.1. Общее собрание членов Товарищества является высшим органом управления Товарищества и созывается в порядке, установленном настоящим Уставом и его решения являются обязательным для</w:t>
      </w:r>
      <w:r w:rsidR="00F30663" w:rsidRPr="004E6955">
        <w:rPr>
          <w:sz w:val="20"/>
          <w:szCs w:val="20"/>
        </w:rPr>
        <w:t xml:space="preserve"> Правлен</w:t>
      </w:r>
      <w:r w:rsidRPr="004E6955">
        <w:rPr>
          <w:sz w:val="20"/>
          <w:szCs w:val="20"/>
        </w:rPr>
        <w:t>ия Товарищества и ревизионной комиссии.</w:t>
      </w:r>
    </w:p>
    <w:p w:rsidR="00FA10A8" w:rsidRPr="004E6955" w:rsidRDefault="00FA10A8" w:rsidP="00EE0128">
      <w:pPr>
        <w:autoSpaceDE w:val="0"/>
        <w:ind w:firstLine="567"/>
        <w:jc w:val="both"/>
        <w:rPr>
          <w:sz w:val="20"/>
          <w:szCs w:val="20"/>
        </w:rPr>
      </w:pPr>
      <w:r w:rsidRPr="004E6955">
        <w:rPr>
          <w:sz w:val="20"/>
          <w:szCs w:val="20"/>
        </w:rPr>
        <w:t>14.2. К компетенции общего собрания членов Товарищества относятся:</w:t>
      </w:r>
    </w:p>
    <w:p w:rsidR="00FA10A8" w:rsidRPr="004E6955" w:rsidRDefault="00FA10A8" w:rsidP="00EE0128">
      <w:pPr>
        <w:autoSpaceDE w:val="0"/>
        <w:ind w:firstLine="567"/>
        <w:jc w:val="both"/>
        <w:rPr>
          <w:sz w:val="20"/>
          <w:szCs w:val="20"/>
        </w:rPr>
      </w:pPr>
      <w:r w:rsidRPr="004E6955">
        <w:rPr>
          <w:sz w:val="20"/>
          <w:szCs w:val="20"/>
        </w:rPr>
        <w:t xml:space="preserve">14.2.1 внесение изменений в Устав </w:t>
      </w:r>
      <w:r w:rsidR="00F30663" w:rsidRPr="004E6955">
        <w:rPr>
          <w:sz w:val="20"/>
          <w:szCs w:val="20"/>
        </w:rPr>
        <w:t>Товарищ</w:t>
      </w:r>
      <w:r w:rsidRPr="004E6955">
        <w:rPr>
          <w:sz w:val="20"/>
          <w:szCs w:val="20"/>
        </w:rPr>
        <w:t xml:space="preserve">ества или утверждение Устава </w:t>
      </w:r>
      <w:r w:rsidR="00F30663" w:rsidRPr="004E6955">
        <w:rPr>
          <w:sz w:val="20"/>
          <w:szCs w:val="20"/>
        </w:rPr>
        <w:t>Товарищ</w:t>
      </w:r>
      <w:r w:rsidRPr="004E6955">
        <w:rPr>
          <w:sz w:val="20"/>
          <w:szCs w:val="20"/>
        </w:rPr>
        <w:t>ества в новой редакции;</w:t>
      </w:r>
    </w:p>
    <w:p w:rsidR="00FA10A8" w:rsidRPr="004E6955" w:rsidRDefault="00FA10A8" w:rsidP="00EE0128">
      <w:pPr>
        <w:autoSpaceDE w:val="0"/>
        <w:ind w:firstLine="567"/>
        <w:jc w:val="both"/>
        <w:rPr>
          <w:sz w:val="20"/>
          <w:szCs w:val="20"/>
        </w:rPr>
      </w:pPr>
      <w:r w:rsidRPr="004E6955">
        <w:rPr>
          <w:sz w:val="20"/>
          <w:szCs w:val="20"/>
        </w:rPr>
        <w:t>14.2.2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A10A8" w:rsidRPr="004E6955" w:rsidRDefault="00CF038E" w:rsidP="004E6955">
      <w:pPr>
        <w:numPr>
          <w:ilvl w:val="2"/>
          <w:numId w:val="16"/>
        </w:numPr>
        <w:tabs>
          <w:tab w:val="clear" w:pos="1440"/>
          <w:tab w:val="left" w:pos="284"/>
          <w:tab w:val="left" w:pos="540"/>
          <w:tab w:val="left" w:pos="709"/>
        </w:tabs>
        <w:autoSpaceDE w:val="0"/>
        <w:ind w:left="0" w:firstLine="567"/>
        <w:jc w:val="both"/>
        <w:rPr>
          <w:sz w:val="20"/>
          <w:szCs w:val="20"/>
        </w:rPr>
      </w:pPr>
      <w:r>
        <w:rPr>
          <w:sz w:val="20"/>
          <w:szCs w:val="20"/>
        </w:rPr>
        <w:t xml:space="preserve"> </w:t>
      </w:r>
      <w:r w:rsidR="00FA10A8" w:rsidRPr="004E6955">
        <w:rPr>
          <w:sz w:val="20"/>
          <w:szCs w:val="20"/>
        </w:rPr>
        <w:t>утверждение ежегодного отчета</w:t>
      </w:r>
      <w:r w:rsidR="00F30663" w:rsidRPr="004E6955">
        <w:rPr>
          <w:sz w:val="20"/>
          <w:szCs w:val="20"/>
        </w:rPr>
        <w:t xml:space="preserve"> Правлен</w:t>
      </w:r>
      <w:r w:rsidR="00FA10A8" w:rsidRPr="004E6955">
        <w:rPr>
          <w:sz w:val="20"/>
          <w:szCs w:val="20"/>
        </w:rPr>
        <w:t>ия ТСН и годового бюджета;</w:t>
      </w:r>
    </w:p>
    <w:p w:rsidR="00FA10A8" w:rsidRPr="004E6955" w:rsidRDefault="00CF038E" w:rsidP="004E6955">
      <w:pPr>
        <w:numPr>
          <w:ilvl w:val="2"/>
          <w:numId w:val="16"/>
        </w:numPr>
        <w:tabs>
          <w:tab w:val="clear" w:pos="1440"/>
          <w:tab w:val="left" w:pos="284"/>
          <w:tab w:val="left" w:pos="540"/>
          <w:tab w:val="left" w:pos="709"/>
        </w:tabs>
        <w:autoSpaceDE w:val="0"/>
        <w:ind w:left="0" w:firstLine="567"/>
        <w:jc w:val="both"/>
        <w:rPr>
          <w:sz w:val="20"/>
          <w:szCs w:val="20"/>
        </w:rPr>
      </w:pPr>
      <w:r>
        <w:rPr>
          <w:sz w:val="20"/>
          <w:szCs w:val="20"/>
        </w:rPr>
        <w:t xml:space="preserve"> </w:t>
      </w:r>
      <w:r w:rsidR="00FA10A8" w:rsidRPr="004E6955">
        <w:rPr>
          <w:sz w:val="20"/>
          <w:szCs w:val="20"/>
        </w:rPr>
        <w:t>избрание членов</w:t>
      </w:r>
      <w:r w:rsidR="00F30663" w:rsidRPr="004E6955">
        <w:rPr>
          <w:sz w:val="20"/>
          <w:szCs w:val="20"/>
        </w:rPr>
        <w:t xml:space="preserve"> Правлен</w:t>
      </w:r>
      <w:r w:rsidR="00FA10A8" w:rsidRPr="004E6955">
        <w:rPr>
          <w:sz w:val="20"/>
          <w:szCs w:val="20"/>
        </w:rPr>
        <w:t xml:space="preserve">ия Товарищества, членов ревизионной комиссии (ревизора) </w:t>
      </w:r>
      <w:r w:rsidR="00F30663" w:rsidRPr="004E6955">
        <w:rPr>
          <w:sz w:val="20"/>
          <w:szCs w:val="20"/>
        </w:rPr>
        <w:t>Товарищ</w:t>
      </w:r>
      <w:r w:rsidR="00FA10A8" w:rsidRPr="004E6955">
        <w:rPr>
          <w:sz w:val="20"/>
          <w:szCs w:val="20"/>
        </w:rPr>
        <w:t>ества, прекращение их полномочий;</w:t>
      </w:r>
    </w:p>
    <w:p w:rsidR="00FA10A8" w:rsidRPr="004E6955" w:rsidRDefault="00CF038E" w:rsidP="004E6955">
      <w:pPr>
        <w:numPr>
          <w:ilvl w:val="2"/>
          <w:numId w:val="16"/>
        </w:numPr>
        <w:tabs>
          <w:tab w:val="clear" w:pos="1440"/>
          <w:tab w:val="left" w:pos="284"/>
          <w:tab w:val="left" w:pos="540"/>
          <w:tab w:val="left" w:pos="709"/>
        </w:tabs>
        <w:autoSpaceDE w:val="0"/>
        <w:ind w:left="0" w:firstLine="567"/>
        <w:jc w:val="both"/>
        <w:rPr>
          <w:sz w:val="20"/>
          <w:szCs w:val="20"/>
        </w:rPr>
      </w:pPr>
      <w:r>
        <w:rPr>
          <w:sz w:val="20"/>
          <w:szCs w:val="20"/>
        </w:rPr>
        <w:t xml:space="preserve"> </w:t>
      </w:r>
      <w:r w:rsidR="00FA10A8" w:rsidRPr="004E6955">
        <w:rPr>
          <w:sz w:val="20"/>
          <w:szCs w:val="20"/>
        </w:rPr>
        <w:t>утверждение порядка проведения капитального ремонта общего имущества МКД;</w:t>
      </w:r>
    </w:p>
    <w:p w:rsidR="00FA10A8" w:rsidRDefault="00CF038E" w:rsidP="004E6955">
      <w:pPr>
        <w:numPr>
          <w:ilvl w:val="2"/>
          <w:numId w:val="16"/>
        </w:numPr>
        <w:tabs>
          <w:tab w:val="clear" w:pos="1440"/>
          <w:tab w:val="left" w:pos="284"/>
          <w:tab w:val="left" w:pos="540"/>
          <w:tab w:val="left" w:pos="709"/>
        </w:tabs>
        <w:autoSpaceDE w:val="0"/>
        <w:ind w:left="0" w:firstLine="567"/>
        <w:jc w:val="both"/>
        <w:rPr>
          <w:sz w:val="20"/>
          <w:szCs w:val="20"/>
        </w:rPr>
      </w:pPr>
      <w:r>
        <w:rPr>
          <w:sz w:val="20"/>
          <w:szCs w:val="20"/>
        </w:rPr>
        <w:t xml:space="preserve"> </w:t>
      </w:r>
      <w:r w:rsidR="00FA10A8" w:rsidRPr="004E6955">
        <w:rPr>
          <w:sz w:val="20"/>
          <w:szCs w:val="20"/>
        </w:rPr>
        <w:t>рассмотрение жалоб на действия</w:t>
      </w:r>
      <w:r w:rsidR="00F30663" w:rsidRPr="004E6955">
        <w:rPr>
          <w:sz w:val="20"/>
          <w:szCs w:val="20"/>
        </w:rPr>
        <w:t xml:space="preserve"> Правлен</w:t>
      </w:r>
      <w:r w:rsidR="00FA10A8" w:rsidRPr="004E6955">
        <w:rPr>
          <w:sz w:val="20"/>
          <w:szCs w:val="20"/>
        </w:rPr>
        <w:t>ия,</w:t>
      </w:r>
      <w:r w:rsidR="00874969" w:rsidRPr="004E6955">
        <w:rPr>
          <w:sz w:val="20"/>
          <w:szCs w:val="20"/>
        </w:rPr>
        <w:t xml:space="preserve"> Председ</w:t>
      </w:r>
      <w:r w:rsidR="00FA10A8" w:rsidRPr="004E6955">
        <w:rPr>
          <w:sz w:val="20"/>
          <w:szCs w:val="20"/>
        </w:rPr>
        <w:t>ателя</w:t>
      </w:r>
      <w:r w:rsidR="00F30663" w:rsidRPr="004E6955">
        <w:rPr>
          <w:sz w:val="20"/>
          <w:szCs w:val="20"/>
        </w:rPr>
        <w:t xml:space="preserve"> Правлен</w:t>
      </w:r>
      <w:r w:rsidR="00FA10A8" w:rsidRPr="004E6955">
        <w:rPr>
          <w:sz w:val="20"/>
          <w:szCs w:val="20"/>
        </w:rPr>
        <w:t xml:space="preserve">ия и ревизионной комиссии (ревизора) Товарищества; </w:t>
      </w:r>
    </w:p>
    <w:p w:rsidR="00CF038E" w:rsidRPr="004E6955" w:rsidRDefault="00CF038E" w:rsidP="004E6955">
      <w:pPr>
        <w:numPr>
          <w:ilvl w:val="2"/>
          <w:numId w:val="16"/>
        </w:numPr>
        <w:tabs>
          <w:tab w:val="clear" w:pos="1440"/>
          <w:tab w:val="left" w:pos="284"/>
          <w:tab w:val="left" w:pos="540"/>
          <w:tab w:val="left" w:pos="709"/>
        </w:tabs>
        <w:autoSpaceDE w:val="0"/>
        <w:ind w:left="0" w:firstLine="567"/>
        <w:jc w:val="both"/>
        <w:rPr>
          <w:sz w:val="20"/>
          <w:szCs w:val="20"/>
        </w:rPr>
      </w:pPr>
      <w:r>
        <w:rPr>
          <w:sz w:val="20"/>
          <w:szCs w:val="20"/>
        </w:rPr>
        <w:t xml:space="preserve"> </w:t>
      </w:r>
      <w:r w:rsidRPr="00CF038E">
        <w:rPr>
          <w:sz w:val="20"/>
          <w:szCs w:val="20"/>
        </w:rPr>
        <w:t>определение</w:t>
      </w:r>
      <w:hyperlink r:id="rId9" w:history="1">
        <w:r w:rsidRPr="00CF038E">
          <w:rPr>
            <w:sz w:val="20"/>
            <w:szCs w:val="20"/>
          </w:rPr>
          <w:t> </w:t>
        </w:r>
        <w:r>
          <w:rPr>
            <w:sz w:val="20"/>
            <w:szCs w:val="20"/>
          </w:rPr>
          <w:t xml:space="preserve">размера вознаграждения </w:t>
        </w:r>
        <w:r w:rsidRPr="00CF038E">
          <w:rPr>
            <w:sz w:val="20"/>
            <w:szCs w:val="20"/>
          </w:rPr>
          <w:t>членов</w:t>
        </w:r>
        <w:r>
          <w:rPr>
            <w:sz w:val="20"/>
            <w:szCs w:val="20"/>
          </w:rPr>
          <w:t xml:space="preserve"> правления </w:t>
        </w:r>
        <w:r w:rsidRPr="00CF038E">
          <w:rPr>
            <w:sz w:val="20"/>
            <w:szCs w:val="20"/>
          </w:rPr>
          <w:t>товарищества,</w:t>
        </w:r>
        <w:r>
          <w:rPr>
            <w:sz w:val="20"/>
            <w:szCs w:val="20"/>
          </w:rPr>
          <w:t xml:space="preserve"> </w:t>
        </w:r>
        <w:r w:rsidRPr="00CF038E">
          <w:rPr>
            <w:sz w:val="20"/>
            <w:szCs w:val="20"/>
          </w:rPr>
          <w:t>в</w:t>
        </w:r>
        <w:r>
          <w:rPr>
            <w:sz w:val="20"/>
            <w:szCs w:val="20"/>
          </w:rPr>
          <w:t xml:space="preserve"> </w:t>
        </w:r>
        <w:r w:rsidRPr="00CF038E">
          <w:rPr>
            <w:sz w:val="20"/>
            <w:szCs w:val="20"/>
          </w:rPr>
          <w:t>том</w:t>
        </w:r>
        <w:r>
          <w:rPr>
            <w:sz w:val="20"/>
            <w:szCs w:val="20"/>
          </w:rPr>
          <w:t xml:space="preserve"> числе </w:t>
        </w:r>
        <w:r w:rsidRPr="00CF038E">
          <w:rPr>
            <w:sz w:val="20"/>
            <w:szCs w:val="20"/>
          </w:rPr>
          <w:t>председателя</w:t>
        </w:r>
      </w:hyperlink>
      <w:r w:rsidRPr="00CF038E">
        <w:rPr>
          <w:sz w:val="20"/>
          <w:szCs w:val="20"/>
        </w:rPr>
        <w:t> правления товарищества;</w:t>
      </w:r>
    </w:p>
    <w:p w:rsidR="00FA10A8" w:rsidRPr="004E6955" w:rsidRDefault="00FA10A8" w:rsidP="00EE0128">
      <w:pPr>
        <w:autoSpaceDE w:val="0"/>
        <w:ind w:firstLine="567"/>
        <w:jc w:val="both"/>
        <w:rPr>
          <w:sz w:val="20"/>
          <w:szCs w:val="20"/>
        </w:rPr>
      </w:pPr>
      <w:r w:rsidRPr="004E6955">
        <w:rPr>
          <w:sz w:val="20"/>
          <w:szCs w:val="20"/>
        </w:rPr>
        <w:lastRenderedPageBreak/>
        <w:t>1</w:t>
      </w:r>
      <w:r w:rsidR="00CF038E">
        <w:rPr>
          <w:sz w:val="20"/>
          <w:szCs w:val="20"/>
        </w:rPr>
        <w:t>4.2.8</w:t>
      </w:r>
      <w:r w:rsidRPr="004E6955">
        <w:rPr>
          <w:sz w:val="20"/>
          <w:szCs w:val="20"/>
        </w:rPr>
        <w:t xml:space="preserve"> другие вопросы, предусмотренные Жилищным кодексом РФ или иными федеральными законами.</w:t>
      </w:r>
    </w:p>
    <w:p w:rsidR="00C8281D" w:rsidRPr="004E6955" w:rsidRDefault="004E6955" w:rsidP="00EE0128">
      <w:pPr>
        <w:autoSpaceDE w:val="0"/>
        <w:ind w:firstLine="567"/>
        <w:jc w:val="both"/>
        <w:rPr>
          <w:sz w:val="20"/>
          <w:szCs w:val="20"/>
        </w:rPr>
      </w:pPr>
      <w:r>
        <w:rPr>
          <w:sz w:val="20"/>
          <w:szCs w:val="20"/>
        </w:rPr>
        <w:t xml:space="preserve">14.3. </w:t>
      </w:r>
      <w:r w:rsidR="00FA10A8" w:rsidRPr="004E6955">
        <w:rPr>
          <w:sz w:val="20"/>
          <w:szCs w:val="20"/>
        </w:rPr>
        <w:t>Порядок организации и проведения общего собрания членов Товарищества:</w:t>
      </w:r>
    </w:p>
    <w:p w:rsidR="00E959DF" w:rsidRPr="004E6955" w:rsidRDefault="005555DC" w:rsidP="004E6955">
      <w:pPr>
        <w:autoSpaceDE w:val="0"/>
        <w:ind w:firstLine="567"/>
        <w:jc w:val="both"/>
        <w:rPr>
          <w:sz w:val="20"/>
          <w:szCs w:val="20"/>
        </w:rPr>
      </w:pPr>
      <w:r w:rsidRPr="004E6955">
        <w:rPr>
          <w:sz w:val="20"/>
          <w:szCs w:val="20"/>
        </w:rPr>
        <w:t>14.3.1 общее собрание членов Товарищества созывается в порядке, установленном настоящим Уставом</w:t>
      </w:r>
      <w:r w:rsidR="002905A8">
        <w:rPr>
          <w:sz w:val="20"/>
          <w:szCs w:val="20"/>
        </w:rPr>
        <w:t xml:space="preserve"> и Жилищным кодексом</w:t>
      </w:r>
      <w:r w:rsidR="002905A8" w:rsidRPr="004E6955">
        <w:rPr>
          <w:sz w:val="20"/>
          <w:szCs w:val="20"/>
        </w:rPr>
        <w:t xml:space="preserve"> Российской Федерации</w:t>
      </w:r>
      <w:r w:rsidRPr="004E6955">
        <w:rPr>
          <w:sz w:val="20"/>
          <w:szCs w:val="20"/>
        </w:rPr>
        <w:t xml:space="preserve">; </w:t>
      </w:r>
    </w:p>
    <w:p w:rsidR="00FA10A8" w:rsidRPr="004E6955" w:rsidRDefault="00FA10A8" w:rsidP="00EE0128">
      <w:pPr>
        <w:autoSpaceDE w:val="0"/>
        <w:ind w:firstLine="567"/>
        <w:jc w:val="both"/>
        <w:rPr>
          <w:sz w:val="20"/>
          <w:szCs w:val="20"/>
        </w:rPr>
      </w:pPr>
      <w:r w:rsidRPr="004E6955">
        <w:rPr>
          <w:sz w:val="20"/>
          <w:szCs w:val="20"/>
        </w:rPr>
        <w:t>14.3.2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A10A8" w:rsidRPr="004E6955" w:rsidRDefault="00FA10A8" w:rsidP="00EE0128">
      <w:pPr>
        <w:autoSpaceDE w:val="0"/>
        <w:ind w:firstLine="567"/>
        <w:jc w:val="both"/>
        <w:rPr>
          <w:sz w:val="20"/>
          <w:szCs w:val="20"/>
        </w:rPr>
      </w:pPr>
      <w:r w:rsidRPr="004E6955">
        <w:rPr>
          <w:sz w:val="20"/>
          <w:szCs w:val="20"/>
        </w:rPr>
        <w:t xml:space="preserve">14.3.3 общее собрание членов Товарищества может проводиться в очной форме (совместное присутствие членов </w:t>
      </w:r>
      <w:r w:rsidR="00F30663" w:rsidRPr="004E6955">
        <w:rPr>
          <w:sz w:val="20"/>
          <w:szCs w:val="20"/>
        </w:rPr>
        <w:t>Товарищ</w:t>
      </w:r>
      <w:r w:rsidRPr="004E6955">
        <w:rPr>
          <w:sz w:val="20"/>
          <w:szCs w:val="20"/>
        </w:rPr>
        <w:t>ества), в форме заочного голосования или иной форме, установленной гражданским законодательством и Жилищным кодексом РФ;</w:t>
      </w:r>
    </w:p>
    <w:p w:rsidR="00FA10A8" w:rsidRPr="004E6955" w:rsidRDefault="00FA10A8" w:rsidP="00EE0128">
      <w:pPr>
        <w:autoSpaceDE w:val="0"/>
        <w:ind w:firstLine="567"/>
        <w:jc w:val="both"/>
        <w:rPr>
          <w:sz w:val="20"/>
          <w:szCs w:val="20"/>
        </w:rPr>
      </w:pPr>
      <w:r w:rsidRPr="004E6955">
        <w:rPr>
          <w:sz w:val="20"/>
          <w:szCs w:val="20"/>
        </w:rPr>
        <w:t>14.3.4 общее собрание Товарищества правомочно, если на нем присутствуют члены Товарищества, обладающие более 50% голосов от общего чис</w:t>
      </w:r>
      <w:r w:rsidR="009232C5" w:rsidRPr="004E6955">
        <w:rPr>
          <w:sz w:val="20"/>
          <w:szCs w:val="20"/>
        </w:rPr>
        <w:t xml:space="preserve">ла голосов членов Товарищества </w:t>
      </w:r>
      <w:r w:rsidRPr="004E6955">
        <w:rPr>
          <w:sz w:val="20"/>
          <w:szCs w:val="20"/>
        </w:rPr>
        <w:t>или их представителей. Решение общего собрания членов Товарищества принимается простым большинством голосов от общего числа голосов, которыми обладают присутствующие на общем собрании члены Товарищества. В случае отсутствия на собрании кворума, инициатор собрания организует проведение заочного голосования по вопросам, поставленным в повестке собрания;</w:t>
      </w:r>
    </w:p>
    <w:p w:rsidR="00FA10A8" w:rsidRPr="004E6955" w:rsidRDefault="00FA10A8" w:rsidP="00EE0128">
      <w:pPr>
        <w:autoSpaceDE w:val="0"/>
        <w:ind w:firstLine="567"/>
        <w:jc w:val="both"/>
        <w:rPr>
          <w:sz w:val="20"/>
          <w:szCs w:val="20"/>
        </w:rPr>
      </w:pPr>
      <w:r w:rsidRPr="004E6955">
        <w:rPr>
          <w:sz w:val="20"/>
          <w:szCs w:val="20"/>
        </w:rPr>
        <w:t>14.3.5 голосование на общем собрании членов Товарищества в очной форме может проводиться посредством опроса по вопросам, поставленным на голосование, решение принимается большинством голосов;</w:t>
      </w:r>
    </w:p>
    <w:p w:rsidR="00FA10A8" w:rsidRPr="004E6955" w:rsidRDefault="00FA10A8" w:rsidP="00EE0128">
      <w:pPr>
        <w:autoSpaceDE w:val="0"/>
        <w:ind w:firstLine="567"/>
        <w:jc w:val="both"/>
        <w:rPr>
          <w:sz w:val="20"/>
          <w:szCs w:val="20"/>
        </w:rPr>
      </w:pPr>
      <w:r w:rsidRPr="004E6955">
        <w:rPr>
          <w:sz w:val="20"/>
          <w:szCs w:val="20"/>
        </w:rPr>
        <w:t xml:space="preserve">14.3.6 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14.3.7 голосование на общем собрании членов </w:t>
      </w:r>
      <w:r w:rsidR="00F30663" w:rsidRPr="004E6955">
        <w:rPr>
          <w:sz w:val="20"/>
          <w:szCs w:val="20"/>
        </w:rPr>
        <w:t>Товарищ</w:t>
      </w:r>
      <w:r w:rsidRPr="004E6955">
        <w:rPr>
          <w:sz w:val="20"/>
          <w:szCs w:val="20"/>
        </w:rPr>
        <w:t xml:space="preserve">ества в форме заочного голосования осуществляется путем принятия членами </w:t>
      </w:r>
      <w:r w:rsidR="00F30663" w:rsidRPr="004E6955">
        <w:rPr>
          <w:sz w:val="20"/>
          <w:szCs w:val="20"/>
        </w:rPr>
        <w:t>Товарищ</w:t>
      </w:r>
      <w:r w:rsidRPr="004E6955">
        <w:rPr>
          <w:sz w:val="20"/>
          <w:szCs w:val="20"/>
        </w:rPr>
        <w:t>ества решений в письменной форме по вопросам, поставленным на голосование.</w:t>
      </w:r>
    </w:p>
    <w:p w:rsidR="00FA10A8" w:rsidRPr="004E6955" w:rsidRDefault="00FA10A8" w:rsidP="00EE0128">
      <w:pPr>
        <w:autoSpaceDE w:val="0"/>
        <w:ind w:firstLine="567"/>
        <w:jc w:val="both"/>
        <w:rPr>
          <w:sz w:val="20"/>
          <w:szCs w:val="20"/>
        </w:rPr>
      </w:pPr>
      <w:r w:rsidRPr="004E6955">
        <w:rPr>
          <w:sz w:val="20"/>
          <w:szCs w:val="20"/>
        </w:rPr>
        <w:t xml:space="preserve">14.3.8 член </w:t>
      </w:r>
      <w:r w:rsidR="00F30663" w:rsidRPr="004E6955">
        <w:rPr>
          <w:sz w:val="20"/>
          <w:szCs w:val="20"/>
        </w:rPr>
        <w:t>Товарищ</w:t>
      </w:r>
      <w:r w:rsidRPr="004E6955">
        <w:rPr>
          <w:sz w:val="20"/>
          <w:szCs w:val="20"/>
        </w:rPr>
        <w:t>ества не вправе принимать участие в голосовании по вопросам, касающимся совершения сделок по управлению объектами общей собственности, в которых он является заинтересованным лицом, или, если принимаемое решение, касается вопросов возбужденного в отношении него судебного разбирательства.</w:t>
      </w:r>
    </w:p>
    <w:p w:rsidR="00FA10A8" w:rsidRPr="004E6955" w:rsidRDefault="00FA10A8" w:rsidP="00EE0128">
      <w:pPr>
        <w:autoSpaceDE w:val="0"/>
        <w:ind w:firstLine="567"/>
        <w:jc w:val="both"/>
        <w:rPr>
          <w:sz w:val="20"/>
          <w:szCs w:val="20"/>
        </w:rPr>
      </w:pPr>
      <w:r w:rsidRPr="004E6955">
        <w:rPr>
          <w:sz w:val="20"/>
          <w:szCs w:val="20"/>
        </w:rPr>
        <w:t xml:space="preserve">14.3.9 годовое общее собрание членов </w:t>
      </w:r>
      <w:r w:rsidR="00F30663" w:rsidRPr="004E6955">
        <w:rPr>
          <w:sz w:val="20"/>
          <w:szCs w:val="20"/>
        </w:rPr>
        <w:t>Товарищ</w:t>
      </w:r>
      <w:r w:rsidRPr="004E6955">
        <w:rPr>
          <w:sz w:val="20"/>
          <w:szCs w:val="20"/>
        </w:rPr>
        <w:t>ества проводится один раз в год, созывается по инициативе</w:t>
      </w:r>
      <w:r w:rsidR="00F30663" w:rsidRPr="004E6955">
        <w:rPr>
          <w:sz w:val="20"/>
          <w:szCs w:val="20"/>
        </w:rPr>
        <w:t xml:space="preserve"> Правлен</w:t>
      </w:r>
      <w:r w:rsidRPr="004E6955">
        <w:rPr>
          <w:sz w:val="20"/>
          <w:szCs w:val="20"/>
        </w:rPr>
        <w:t xml:space="preserve">ия </w:t>
      </w:r>
      <w:r w:rsidR="00F30663" w:rsidRPr="004E6955">
        <w:rPr>
          <w:sz w:val="20"/>
          <w:szCs w:val="20"/>
        </w:rPr>
        <w:t>Товарищ</w:t>
      </w:r>
      <w:r w:rsidRPr="004E6955">
        <w:rPr>
          <w:sz w:val="20"/>
          <w:szCs w:val="20"/>
        </w:rPr>
        <w:t xml:space="preserve">ества в декабре месяце.  </w:t>
      </w:r>
    </w:p>
    <w:p w:rsidR="00FA10A8" w:rsidRPr="004E6955" w:rsidRDefault="00FA10A8" w:rsidP="00EE0128">
      <w:pPr>
        <w:autoSpaceDE w:val="0"/>
        <w:ind w:firstLine="567"/>
        <w:jc w:val="both"/>
        <w:rPr>
          <w:sz w:val="20"/>
          <w:szCs w:val="20"/>
        </w:rPr>
      </w:pPr>
      <w:r w:rsidRPr="004E6955">
        <w:rPr>
          <w:sz w:val="20"/>
          <w:szCs w:val="20"/>
        </w:rPr>
        <w:t>14.4. Внеочередное общее собрание членов Товарищества может быть созвано в любое время по инициативе</w:t>
      </w:r>
      <w:r w:rsidR="00F30663" w:rsidRPr="004E6955">
        <w:rPr>
          <w:sz w:val="20"/>
          <w:szCs w:val="20"/>
        </w:rPr>
        <w:t xml:space="preserve"> Правлен</w:t>
      </w:r>
      <w:r w:rsidRPr="004E6955">
        <w:rPr>
          <w:sz w:val="20"/>
          <w:szCs w:val="20"/>
        </w:rPr>
        <w:t xml:space="preserve">ия Товарищества, ревизионной комиссии (ревизора) Товарищества, а также членов </w:t>
      </w:r>
      <w:r w:rsidR="00F30663" w:rsidRPr="004E6955">
        <w:rPr>
          <w:sz w:val="20"/>
          <w:szCs w:val="20"/>
        </w:rPr>
        <w:t>Товарищ</w:t>
      </w:r>
      <w:r w:rsidR="009232C5" w:rsidRPr="004E6955">
        <w:rPr>
          <w:sz w:val="20"/>
          <w:szCs w:val="20"/>
        </w:rPr>
        <w:t>ества</w:t>
      </w:r>
      <w:r w:rsidRPr="004E6955">
        <w:rPr>
          <w:sz w:val="20"/>
          <w:szCs w:val="20"/>
        </w:rPr>
        <w:t xml:space="preserve">. </w:t>
      </w:r>
    </w:p>
    <w:p w:rsidR="00FA10A8" w:rsidRPr="004E6955" w:rsidRDefault="00FA10A8" w:rsidP="00EE0128">
      <w:pPr>
        <w:autoSpaceDE w:val="0"/>
        <w:ind w:firstLine="567"/>
        <w:jc w:val="both"/>
        <w:rPr>
          <w:sz w:val="20"/>
          <w:szCs w:val="20"/>
        </w:rPr>
      </w:pPr>
      <w:r w:rsidRPr="004E6955">
        <w:rPr>
          <w:sz w:val="20"/>
          <w:szCs w:val="20"/>
        </w:rPr>
        <w:t xml:space="preserve">14.5. Уведомление о проведении годового общего собрания членов </w:t>
      </w:r>
      <w:r w:rsidR="00F30663" w:rsidRPr="004E6955">
        <w:rPr>
          <w:sz w:val="20"/>
          <w:szCs w:val="20"/>
        </w:rPr>
        <w:t>Товарищ</w:t>
      </w:r>
      <w:r w:rsidRPr="004E6955">
        <w:rPr>
          <w:sz w:val="20"/>
          <w:szCs w:val="20"/>
        </w:rPr>
        <w:t>ества размещается не позднее, чем за 10 (десять) дней до даты его проведения, посредством размещения объявлений на информационных щитах, расположенных на первых этажах каждого подъезда и/или на входных дверях каждого подъезда МКД.</w:t>
      </w:r>
    </w:p>
    <w:p w:rsidR="00FA10A8" w:rsidRPr="004E6955" w:rsidRDefault="004E6955" w:rsidP="00EE0128">
      <w:pPr>
        <w:autoSpaceDE w:val="0"/>
        <w:ind w:firstLine="567"/>
        <w:jc w:val="both"/>
        <w:rPr>
          <w:sz w:val="20"/>
          <w:szCs w:val="20"/>
        </w:rPr>
      </w:pPr>
      <w:r>
        <w:rPr>
          <w:sz w:val="20"/>
          <w:szCs w:val="20"/>
        </w:rPr>
        <w:t xml:space="preserve">14.6. </w:t>
      </w:r>
      <w:r w:rsidR="00FA10A8" w:rsidRPr="004E6955">
        <w:rPr>
          <w:sz w:val="20"/>
          <w:szCs w:val="20"/>
        </w:rPr>
        <w:t xml:space="preserve">Уведомление о проведении внеочередного информационного общего собрания членов </w:t>
      </w:r>
      <w:r w:rsidR="00F30663" w:rsidRPr="004E6955">
        <w:rPr>
          <w:sz w:val="20"/>
          <w:szCs w:val="20"/>
        </w:rPr>
        <w:t>Товарищ</w:t>
      </w:r>
      <w:r w:rsidR="00FA10A8" w:rsidRPr="004E6955">
        <w:rPr>
          <w:sz w:val="20"/>
          <w:szCs w:val="20"/>
        </w:rPr>
        <w:t xml:space="preserve">ества может быть размещено не позднее, чем за </w:t>
      </w:r>
      <w:r w:rsidR="00F46CF7" w:rsidRPr="004E6955">
        <w:rPr>
          <w:sz w:val="20"/>
          <w:szCs w:val="20"/>
        </w:rPr>
        <w:t>10</w:t>
      </w:r>
      <w:r w:rsidR="00FA10A8" w:rsidRPr="004E6955">
        <w:rPr>
          <w:sz w:val="20"/>
          <w:szCs w:val="20"/>
        </w:rPr>
        <w:t xml:space="preserve"> (</w:t>
      </w:r>
      <w:r w:rsidR="00F46CF7" w:rsidRPr="004E6955">
        <w:rPr>
          <w:sz w:val="20"/>
          <w:szCs w:val="20"/>
        </w:rPr>
        <w:t>десять</w:t>
      </w:r>
      <w:r w:rsidR="00FA10A8" w:rsidRPr="004E6955">
        <w:rPr>
          <w:sz w:val="20"/>
          <w:szCs w:val="20"/>
        </w:rPr>
        <w:t>) дней до даты его проведения, посредством размещения объявлений на информационных щитах, расположенных на первых этажах каждого подъезда МКД, и/или на досках объявления каждого подъезда МКД.</w:t>
      </w:r>
    </w:p>
    <w:p w:rsidR="00FA10A8" w:rsidRPr="004E6955" w:rsidRDefault="00FA10A8" w:rsidP="00EE0128">
      <w:pPr>
        <w:autoSpaceDE w:val="0"/>
        <w:ind w:firstLine="567"/>
        <w:jc w:val="both"/>
        <w:rPr>
          <w:sz w:val="20"/>
          <w:szCs w:val="20"/>
        </w:rPr>
      </w:pPr>
      <w:r w:rsidRPr="004E6955">
        <w:rPr>
          <w:sz w:val="20"/>
          <w:szCs w:val="20"/>
        </w:rPr>
        <w:t>14.7. Товарищество не несет ответственность за не уведомление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rsidR="00FA10A8" w:rsidRPr="004E6955" w:rsidRDefault="00FA10A8" w:rsidP="00EE0128">
      <w:pPr>
        <w:autoSpaceDE w:val="0"/>
        <w:ind w:firstLine="567"/>
        <w:jc w:val="both"/>
        <w:rPr>
          <w:sz w:val="20"/>
          <w:szCs w:val="20"/>
        </w:rPr>
      </w:pPr>
      <w:r w:rsidRPr="004E6955">
        <w:rPr>
          <w:sz w:val="20"/>
          <w:szCs w:val="20"/>
        </w:rPr>
        <w:t xml:space="preserve">14.8. В уведомлении о проведении общего собрания членов </w:t>
      </w:r>
      <w:r w:rsidR="00F30663" w:rsidRPr="004E6955">
        <w:rPr>
          <w:sz w:val="20"/>
          <w:szCs w:val="20"/>
        </w:rPr>
        <w:t>Товарищ</w:t>
      </w:r>
      <w:r w:rsidRPr="004E6955">
        <w:rPr>
          <w:sz w:val="20"/>
          <w:szCs w:val="20"/>
        </w:rPr>
        <w:t xml:space="preserve">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w:t>
      </w:r>
      <w:r w:rsidR="00F30663" w:rsidRPr="004E6955">
        <w:rPr>
          <w:sz w:val="20"/>
          <w:szCs w:val="20"/>
        </w:rPr>
        <w:t>Товарищ</w:t>
      </w:r>
      <w:r w:rsidRPr="004E6955">
        <w:rPr>
          <w:sz w:val="20"/>
          <w:szCs w:val="20"/>
        </w:rPr>
        <w:t>ества не вправе выносить на обсуждение вопросы, которые не были заявлены в повестке дня.</w:t>
      </w:r>
    </w:p>
    <w:p w:rsidR="00FA10A8" w:rsidRPr="004E6955" w:rsidRDefault="00FA10A8" w:rsidP="00EE0128">
      <w:pPr>
        <w:numPr>
          <w:ilvl w:val="1"/>
          <w:numId w:val="17"/>
        </w:numPr>
        <w:autoSpaceDE w:val="0"/>
        <w:ind w:left="0" w:firstLine="567"/>
        <w:jc w:val="both"/>
        <w:rPr>
          <w:sz w:val="20"/>
          <w:szCs w:val="20"/>
        </w:rPr>
      </w:pPr>
      <w:r w:rsidRPr="004E6955">
        <w:rPr>
          <w:sz w:val="20"/>
          <w:szCs w:val="20"/>
        </w:rPr>
        <w:t xml:space="preserve">Член </w:t>
      </w:r>
      <w:r w:rsidR="00F30663" w:rsidRPr="004E6955">
        <w:rPr>
          <w:sz w:val="20"/>
          <w:szCs w:val="20"/>
        </w:rPr>
        <w:t>Товарищ</w:t>
      </w:r>
      <w:r w:rsidRPr="004E6955">
        <w:rPr>
          <w:sz w:val="20"/>
          <w:szCs w:val="20"/>
        </w:rPr>
        <w:t>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p>
    <w:p w:rsidR="00FA10A8" w:rsidRPr="004E6955" w:rsidRDefault="00FA10A8" w:rsidP="00EE0128">
      <w:pPr>
        <w:numPr>
          <w:ilvl w:val="1"/>
          <w:numId w:val="18"/>
        </w:numPr>
        <w:autoSpaceDE w:val="0"/>
        <w:ind w:left="0" w:firstLine="567"/>
        <w:jc w:val="both"/>
        <w:rPr>
          <w:sz w:val="20"/>
          <w:szCs w:val="20"/>
        </w:rPr>
      </w:pPr>
      <w:r w:rsidRPr="004E6955">
        <w:rPr>
          <w:sz w:val="20"/>
          <w:szCs w:val="20"/>
        </w:rPr>
        <w:t xml:space="preserve">Решение общего собрания, принятое в порядке, предусмотренном настоящим Уставом и действующим законодательством, является обязательным для всех членов </w:t>
      </w:r>
      <w:r w:rsidR="00F30663" w:rsidRPr="004E6955">
        <w:rPr>
          <w:sz w:val="20"/>
          <w:szCs w:val="20"/>
        </w:rPr>
        <w:t>Товарищ</w:t>
      </w:r>
      <w:r w:rsidRPr="004E6955">
        <w:rPr>
          <w:sz w:val="20"/>
          <w:szCs w:val="20"/>
        </w:rPr>
        <w:t xml:space="preserve">ества, в том числе и для тех, которые не приняли участия в голосовании, независимо от причины, а также для собственников помещений, не являющихся членами </w:t>
      </w:r>
      <w:r w:rsidR="00F30663" w:rsidRPr="004E6955">
        <w:rPr>
          <w:sz w:val="20"/>
          <w:szCs w:val="20"/>
        </w:rPr>
        <w:t>Товарищ</w:t>
      </w:r>
      <w:r w:rsidRPr="004E6955">
        <w:rPr>
          <w:sz w:val="20"/>
          <w:szCs w:val="20"/>
        </w:rPr>
        <w:t>ества.</w:t>
      </w:r>
    </w:p>
    <w:p w:rsidR="00FA10A8" w:rsidRPr="004E6955" w:rsidRDefault="00FA10A8" w:rsidP="00EE0128">
      <w:pPr>
        <w:numPr>
          <w:ilvl w:val="1"/>
          <w:numId w:val="18"/>
        </w:numPr>
        <w:autoSpaceDE w:val="0"/>
        <w:ind w:left="0" w:firstLine="567"/>
        <w:jc w:val="both"/>
        <w:rPr>
          <w:sz w:val="20"/>
          <w:szCs w:val="20"/>
        </w:rPr>
      </w:pPr>
      <w:r w:rsidRPr="004E6955">
        <w:rPr>
          <w:sz w:val="20"/>
          <w:szCs w:val="20"/>
        </w:rPr>
        <w:t xml:space="preserve">На общем собрании членов </w:t>
      </w:r>
      <w:r w:rsidR="00F30663" w:rsidRPr="004E6955">
        <w:rPr>
          <w:sz w:val="20"/>
          <w:szCs w:val="20"/>
        </w:rPr>
        <w:t>Товарищ</w:t>
      </w:r>
      <w:r w:rsidRPr="004E6955">
        <w:rPr>
          <w:sz w:val="20"/>
          <w:szCs w:val="20"/>
        </w:rPr>
        <w:t xml:space="preserve">ества вправе присутствовать собственники помещений, не являющиеся членами </w:t>
      </w:r>
      <w:r w:rsidR="00F30663" w:rsidRPr="004E6955">
        <w:rPr>
          <w:sz w:val="20"/>
          <w:szCs w:val="20"/>
        </w:rPr>
        <w:t>Товарищ</w:t>
      </w:r>
      <w:r w:rsidRPr="004E6955">
        <w:rPr>
          <w:sz w:val="20"/>
          <w:szCs w:val="20"/>
        </w:rPr>
        <w:t>ества, без права голоса.</w:t>
      </w:r>
    </w:p>
    <w:p w:rsidR="00FA10A8" w:rsidRPr="004E6955" w:rsidRDefault="00FA10A8" w:rsidP="00EE0128">
      <w:pPr>
        <w:tabs>
          <w:tab w:val="left" w:pos="900"/>
        </w:tabs>
        <w:autoSpaceDE w:val="0"/>
        <w:ind w:firstLine="567"/>
        <w:rPr>
          <w:sz w:val="20"/>
          <w:szCs w:val="20"/>
        </w:rPr>
      </w:pPr>
      <w:r w:rsidRPr="004E6955">
        <w:rPr>
          <w:sz w:val="20"/>
          <w:szCs w:val="20"/>
        </w:rPr>
        <w:t xml:space="preserve">14.12. В решении члена </w:t>
      </w:r>
      <w:r w:rsidR="00F30663" w:rsidRPr="004E6955">
        <w:rPr>
          <w:sz w:val="20"/>
          <w:szCs w:val="20"/>
        </w:rPr>
        <w:t>Товарищ</w:t>
      </w:r>
      <w:r w:rsidRPr="004E6955">
        <w:rPr>
          <w:sz w:val="20"/>
          <w:szCs w:val="20"/>
        </w:rPr>
        <w:t>ества по вопросам, поставленным на голосование, должны быть указаны:</w:t>
      </w:r>
    </w:p>
    <w:p w:rsidR="00FA10A8" w:rsidRPr="004E6955" w:rsidRDefault="00FA10A8" w:rsidP="00EE0128">
      <w:pPr>
        <w:numPr>
          <w:ilvl w:val="0"/>
          <w:numId w:val="1"/>
        </w:numPr>
        <w:tabs>
          <w:tab w:val="left" w:pos="540"/>
          <w:tab w:val="left" w:pos="720"/>
        </w:tabs>
        <w:autoSpaceDE w:val="0"/>
        <w:ind w:firstLine="567"/>
        <w:rPr>
          <w:sz w:val="20"/>
          <w:szCs w:val="20"/>
        </w:rPr>
      </w:pPr>
      <w:r w:rsidRPr="004E6955">
        <w:rPr>
          <w:sz w:val="20"/>
          <w:szCs w:val="20"/>
        </w:rPr>
        <w:t>сведения о лице, участвующем в голосовании;</w:t>
      </w:r>
    </w:p>
    <w:p w:rsidR="00FA10A8" w:rsidRPr="004E6955" w:rsidRDefault="00FA10A8" w:rsidP="00EE0128">
      <w:pPr>
        <w:numPr>
          <w:ilvl w:val="0"/>
          <w:numId w:val="1"/>
        </w:numPr>
        <w:tabs>
          <w:tab w:val="left" w:pos="540"/>
          <w:tab w:val="left" w:pos="720"/>
        </w:tabs>
        <w:autoSpaceDE w:val="0"/>
        <w:ind w:firstLine="567"/>
        <w:jc w:val="both"/>
        <w:rPr>
          <w:sz w:val="20"/>
          <w:szCs w:val="20"/>
        </w:rPr>
      </w:pPr>
      <w:r w:rsidRPr="004E6955">
        <w:rPr>
          <w:sz w:val="20"/>
          <w:szCs w:val="20"/>
        </w:rPr>
        <w:t>решения по каждому вопросу повестки дня, в</w:t>
      </w:r>
      <w:r w:rsidR="007644E6">
        <w:rPr>
          <w:sz w:val="20"/>
          <w:szCs w:val="20"/>
        </w:rPr>
        <w:t xml:space="preserve">ыраженные формулировками «за», </w:t>
      </w:r>
      <w:r w:rsidRPr="004E6955">
        <w:rPr>
          <w:sz w:val="20"/>
          <w:szCs w:val="20"/>
        </w:rPr>
        <w:t>«против»</w:t>
      </w:r>
      <w:r w:rsidR="007644E6">
        <w:rPr>
          <w:sz w:val="20"/>
          <w:szCs w:val="20"/>
        </w:rPr>
        <w:t xml:space="preserve"> и «воздержался»</w:t>
      </w:r>
      <w:r w:rsidRPr="004E6955">
        <w:rPr>
          <w:sz w:val="20"/>
          <w:szCs w:val="20"/>
        </w:rPr>
        <w:t>.</w:t>
      </w:r>
    </w:p>
    <w:p w:rsidR="00FA10A8" w:rsidRPr="004E6955" w:rsidRDefault="00FA10A8" w:rsidP="00EE0128">
      <w:pPr>
        <w:numPr>
          <w:ilvl w:val="0"/>
          <w:numId w:val="1"/>
        </w:numPr>
        <w:tabs>
          <w:tab w:val="left" w:pos="540"/>
          <w:tab w:val="left" w:pos="720"/>
        </w:tabs>
        <w:autoSpaceDE w:val="0"/>
        <w:ind w:firstLine="567"/>
        <w:rPr>
          <w:sz w:val="20"/>
          <w:szCs w:val="20"/>
        </w:rPr>
      </w:pPr>
      <w:r w:rsidRPr="004E6955">
        <w:rPr>
          <w:sz w:val="20"/>
          <w:szCs w:val="20"/>
        </w:rPr>
        <w:t>Подпись, дата голосования.</w:t>
      </w:r>
    </w:p>
    <w:p w:rsidR="00FA10A8" w:rsidRPr="004E6955" w:rsidRDefault="00FA10A8" w:rsidP="00EE0128">
      <w:pPr>
        <w:tabs>
          <w:tab w:val="left" w:pos="540"/>
        </w:tabs>
        <w:autoSpaceDE w:val="0"/>
        <w:ind w:firstLine="567"/>
        <w:rPr>
          <w:sz w:val="20"/>
          <w:szCs w:val="20"/>
        </w:rPr>
      </w:pPr>
      <w:r w:rsidRPr="004E6955">
        <w:rPr>
          <w:sz w:val="20"/>
          <w:szCs w:val="20"/>
        </w:rPr>
        <w:t>14.13. Подсчет голосов осуществляется членами</w:t>
      </w:r>
      <w:r w:rsidR="00F30663" w:rsidRPr="004E6955">
        <w:rPr>
          <w:sz w:val="20"/>
          <w:szCs w:val="20"/>
        </w:rPr>
        <w:t xml:space="preserve"> </w:t>
      </w:r>
      <w:r w:rsidR="007644E6">
        <w:rPr>
          <w:sz w:val="20"/>
          <w:szCs w:val="20"/>
        </w:rPr>
        <w:t>счетной комиссии</w:t>
      </w:r>
      <w:r w:rsidRPr="004E6955">
        <w:rPr>
          <w:sz w:val="20"/>
          <w:szCs w:val="20"/>
        </w:rPr>
        <w:t>.</w:t>
      </w:r>
    </w:p>
    <w:p w:rsidR="00FA10A8" w:rsidRPr="004E6955" w:rsidRDefault="00FA10A8" w:rsidP="00EE0128">
      <w:pPr>
        <w:autoSpaceDE w:val="0"/>
        <w:ind w:firstLine="567"/>
        <w:jc w:val="center"/>
        <w:rPr>
          <w:sz w:val="20"/>
          <w:szCs w:val="20"/>
        </w:rPr>
      </w:pPr>
    </w:p>
    <w:p w:rsidR="00FA10A8" w:rsidRPr="004E6955" w:rsidRDefault="00FA10A8" w:rsidP="00EE0128">
      <w:pPr>
        <w:autoSpaceDE w:val="0"/>
        <w:ind w:firstLine="567"/>
        <w:jc w:val="center"/>
        <w:rPr>
          <w:sz w:val="20"/>
          <w:szCs w:val="20"/>
        </w:rPr>
      </w:pPr>
      <w:r w:rsidRPr="004E6955">
        <w:rPr>
          <w:b/>
          <w:bCs/>
          <w:sz w:val="20"/>
          <w:szCs w:val="20"/>
        </w:rPr>
        <w:t xml:space="preserve">15. Правление </w:t>
      </w:r>
      <w:r w:rsidR="00F30663" w:rsidRPr="004E6955">
        <w:rPr>
          <w:b/>
          <w:bCs/>
          <w:sz w:val="20"/>
          <w:szCs w:val="20"/>
        </w:rPr>
        <w:t>Товарищ</w:t>
      </w:r>
      <w:r w:rsidRPr="004E6955">
        <w:rPr>
          <w:b/>
          <w:bCs/>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15.1 Руководство деятельностью </w:t>
      </w:r>
      <w:r w:rsidR="00F30663" w:rsidRPr="004E6955">
        <w:rPr>
          <w:sz w:val="20"/>
          <w:szCs w:val="20"/>
        </w:rPr>
        <w:t>Товарищ</w:t>
      </w:r>
      <w:r w:rsidRPr="004E6955">
        <w:rPr>
          <w:sz w:val="20"/>
          <w:szCs w:val="20"/>
        </w:rPr>
        <w:t>ества осуществляется</w:t>
      </w:r>
      <w:r w:rsidR="00F30663" w:rsidRPr="004E6955">
        <w:rPr>
          <w:sz w:val="20"/>
          <w:szCs w:val="20"/>
        </w:rPr>
        <w:t xml:space="preserve"> Правлен</w:t>
      </w:r>
      <w:r w:rsidRPr="004E6955">
        <w:rPr>
          <w:sz w:val="20"/>
          <w:szCs w:val="20"/>
        </w:rPr>
        <w:t xml:space="preserve">ием. Правление вправе принимать решения по всем вопросам деятельности Товарищества, за исключением вопросов, отнесенных к исключительной </w:t>
      </w:r>
      <w:r w:rsidRPr="004E6955">
        <w:rPr>
          <w:sz w:val="20"/>
          <w:szCs w:val="20"/>
        </w:rPr>
        <w:lastRenderedPageBreak/>
        <w:t xml:space="preserve">компетенции общего собрания членов </w:t>
      </w:r>
      <w:r w:rsidR="00F30663" w:rsidRPr="004E6955">
        <w:rPr>
          <w:sz w:val="20"/>
          <w:szCs w:val="20"/>
        </w:rPr>
        <w:t>Товарищ</w:t>
      </w:r>
      <w:r w:rsidRPr="004E6955">
        <w:rPr>
          <w:sz w:val="20"/>
          <w:szCs w:val="20"/>
        </w:rPr>
        <w:t xml:space="preserve">ества. Правление является исполнительным органом </w:t>
      </w:r>
      <w:r w:rsidR="00F30663" w:rsidRPr="004E6955">
        <w:rPr>
          <w:sz w:val="20"/>
          <w:szCs w:val="20"/>
        </w:rPr>
        <w:t>Товарищ</w:t>
      </w:r>
      <w:r w:rsidRPr="004E6955">
        <w:rPr>
          <w:sz w:val="20"/>
          <w:szCs w:val="20"/>
        </w:rPr>
        <w:t xml:space="preserve">ества, подотчетным общему собранию членов </w:t>
      </w:r>
      <w:r w:rsidR="00F30663" w:rsidRPr="004E6955">
        <w:rPr>
          <w:sz w:val="20"/>
          <w:szCs w:val="20"/>
        </w:rPr>
        <w:t>Товарищ</w:t>
      </w:r>
      <w:r w:rsidRPr="004E6955">
        <w:rPr>
          <w:sz w:val="20"/>
          <w:szCs w:val="20"/>
        </w:rPr>
        <w:t xml:space="preserve">ества. </w:t>
      </w:r>
    </w:p>
    <w:p w:rsidR="00FA10A8" w:rsidRPr="004E6955" w:rsidRDefault="00FA10A8" w:rsidP="00EE0128">
      <w:pPr>
        <w:autoSpaceDE w:val="0"/>
        <w:ind w:firstLine="567"/>
        <w:jc w:val="both"/>
        <w:rPr>
          <w:sz w:val="20"/>
          <w:szCs w:val="20"/>
        </w:rPr>
      </w:pPr>
      <w:r w:rsidRPr="004E6955">
        <w:rPr>
          <w:sz w:val="20"/>
          <w:szCs w:val="20"/>
        </w:rPr>
        <w:t xml:space="preserve">15.2. Правление избирается из числа членов </w:t>
      </w:r>
      <w:r w:rsidR="00F30663" w:rsidRPr="004E6955">
        <w:rPr>
          <w:sz w:val="20"/>
          <w:szCs w:val="20"/>
        </w:rPr>
        <w:t>Товарищ</w:t>
      </w:r>
      <w:r w:rsidRPr="004E6955">
        <w:rPr>
          <w:sz w:val="20"/>
          <w:szCs w:val="20"/>
        </w:rPr>
        <w:t xml:space="preserve">ества общим собранием членов </w:t>
      </w:r>
      <w:r w:rsidR="00F30663" w:rsidRPr="004E6955">
        <w:rPr>
          <w:sz w:val="20"/>
          <w:szCs w:val="20"/>
        </w:rPr>
        <w:t>Товарищ</w:t>
      </w:r>
      <w:r w:rsidRPr="004E6955">
        <w:rPr>
          <w:sz w:val="20"/>
          <w:szCs w:val="20"/>
        </w:rPr>
        <w:t xml:space="preserve">ества на </w:t>
      </w:r>
      <w:r w:rsidR="00314B15" w:rsidRPr="004E6955">
        <w:rPr>
          <w:sz w:val="20"/>
          <w:szCs w:val="20"/>
        </w:rPr>
        <w:t>1</w:t>
      </w:r>
      <w:r w:rsidRPr="004E6955">
        <w:rPr>
          <w:sz w:val="20"/>
          <w:szCs w:val="20"/>
        </w:rPr>
        <w:t xml:space="preserve"> (</w:t>
      </w:r>
      <w:r w:rsidR="00314B15" w:rsidRPr="004E6955">
        <w:rPr>
          <w:sz w:val="20"/>
          <w:szCs w:val="20"/>
        </w:rPr>
        <w:t>один</w:t>
      </w:r>
      <w:r w:rsidRPr="004E6955">
        <w:rPr>
          <w:sz w:val="20"/>
          <w:szCs w:val="20"/>
        </w:rPr>
        <w:t>) год. Если собственником помещения является юридическое лицо, то его уполномоченный представитель имеет право быть членом</w:t>
      </w:r>
      <w:r w:rsidR="00F30663" w:rsidRPr="004E6955">
        <w:rPr>
          <w:sz w:val="20"/>
          <w:szCs w:val="20"/>
        </w:rPr>
        <w:t xml:space="preserve"> Правлен</w:t>
      </w:r>
      <w:r w:rsidRPr="004E6955">
        <w:rPr>
          <w:sz w:val="20"/>
          <w:szCs w:val="20"/>
        </w:rPr>
        <w:t>ия. При удовлетворительной оценке работы</w:t>
      </w:r>
      <w:r w:rsidR="00F30663" w:rsidRPr="004E6955">
        <w:rPr>
          <w:sz w:val="20"/>
          <w:szCs w:val="20"/>
        </w:rPr>
        <w:t xml:space="preserve"> Правлен</w:t>
      </w:r>
      <w:r w:rsidRPr="004E6955">
        <w:rPr>
          <w:sz w:val="20"/>
          <w:szCs w:val="20"/>
        </w:rPr>
        <w:t>ия ТСН общим собранием полномочия</w:t>
      </w:r>
      <w:r w:rsidR="00F30663" w:rsidRPr="004E6955">
        <w:rPr>
          <w:sz w:val="20"/>
          <w:szCs w:val="20"/>
        </w:rPr>
        <w:t xml:space="preserve"> Правлен</w:t>
      </w:r>
      <w:r w:rsidRPr="004E6955">
        <w:rPr>
          <w:sz w:val="20"/>
          <w:szCs w:val="20"/>
        </w:rPr>
        <w:t xml:space="preserve">ия пролонгируются на следующий срок. </w:t>
      </w:r>
    </w:p>
    <w:p w:rsidR="00FA10A8" w:rsidRPr="004E6955" w:rsidRDefault="00FA10A8" w:rsidP="00EE0128">
      <w:pPr>
        <w:autoSpaceDE w:val="0"/>
        <w:ind w:firstLine="567"/>
        <w:jc w:val="both"/>
        <w:rPr>
          <w:sz w:val="20"/>
          <w:szCs w:val="20"/>
        </w:rPr>
      </w:pPr>
      <w:r w:rsidRPr="004E6955">
        <w:rPr>
          <w:sz w:val="20"/>
          <w:szCs w:val="20"/>
        </w:rPr>
        <w:t>15.3. Численный состав</w:t>
      </w:r>
      <w:r w:rsidR="00F30663" w:rsidRPr="004E6955">
        <w:rPr>
          <w:sz w:val="20"/>
          <w:szCs w:val="20"/>
        </w:rPr>
        <w:t xml:space="preserve"> Правлен</w:t>
      </w:r>
      <w:r w:rsidRPr="004E6955">
        <w:rPr>
          <w:sz w:val="20"/>
          <w:szCs w:val="20"/>
        </w:rPr>
        <w:t>ия Товарищества составляет не менее 3 (трех) человек.</w:t>
      </w:r>
    </w:p>
    <w:p w:rsidR="00FA10A8" w:rsidRPr="004E6955" w:rsidRDefault="00FA10A8" w:rsidP="00EE0128">
      <w:pPr>
        <w:autoSpaceDE w:val="0"/>
        <w:ind w:firstLine="567"/>
        <w:jc w:val="both"/>
        <w:rPr>
          <w:sz w:val="20"/>
          <w:szCs w:val="20"/>
        </w:rPr>
      </w:pPr>
      <w:r w:rsidRPr="004E6955">
        <w:rPr>
          <w:sz w:val="20"/>
          <w:szCs w:val="20"/>
        </w:rPr>
        <w:t>15.4. Член</w:t>
      </w:r>
      <w:r w:rsidR="00F30663" w:rsidRPr="004E6955">
        <w:rPr>
          <w:sz w:val="20"/>
          <w:szCs w:val="20"/>
        </w:rPr>
        <w:t xml:space="preserve"> Правлен</w:t>
      </w:r>
      <w:r w:rsidRPr="004E6955">
        <w:rPr>
          <w:sz w:val="20"/>
          <w:szCs w:val="20"/>
        </w:rPr>
        <w:t xml:space="preserve">ия не может являться членом ревизионной комиссии (ревизором) Товарищества. </w:t>
      </w:r>
    </w:p>
    <w:p w:rsidR="00FA10A8" w:rsidRPr="004E6955" w:rsidRDefault="00FA10A8" w:rsidP="00EE0128">
      <w:pPr>
        <w:autoSpaceDE w:val="0"/>
        <w:ind w:firstLine="567"/>
        <w:jc w:val="both"/>
        <w:rPr>
          <w:sz w:val="20"/>
          <w:szCs w:val="20"/>
        </w:rPr>
      </w:pPr>
      <w:r w:rsidRPr="004E6955">
        <w:rPr>
          <w:sz w:val="20"/>
          <w:szCs w:val="20"/>
        </w:rPr>
        <w:t>15.5. Очередные заседания</w:t>
      </w:r>
      <w:r w:rsidR="00F30663" w:rsidRPr="004E6955">
        <w:rPr>
          <w:sz w:val="20"/>
          <w:szCs w:val="20"/>
        </w:rPr>
        <w:t xml:space="preserve"> Правлен</w:t>
      </w:r>
      <w:r w:rsidRPr="004E6955">
        <w:rPr>
          <w:sz w:val="20"/>
          <w:szCs w:val="20"/>
        </w:rPr>
        <w:t>ия проводятся не реже одного раза в квартал. О заседании</w:t>
      </w:r>
      <w:r w:rsidR="00F30663" w:rsidRPr="004E6955">
        <w:rPr>
          <w:sz w:val="20"/>
          <w:szCs w:val="20"/>
        </w:rPr>
        <w:t xml:space="preserve"> Правлен</w:t>
      </w:r>
      <w:r w:rsidRPr="004E6955">
        <w:rPr>
          <w:sz w:val="20"/>
          <w:szCs w:val="20"/>
        </w:rPr>
        <w:t>ия его члены извещаются</w:t>
      </w:r>
      <w:r w:rsidR="00874969" w:rsidRPr="004E6955">
        <w:rPr>
          <w:sz w:val="20"/>
          <w:szCs w:val="20"/>
        </w:rPr>
        <w:t xml:space="preserve"> Председ</w:t>
      </w:r>
      <w:r w:rsidRPr="004E6955">
        <w:rPr>
          <w:sz w:val="20"/>
          <w:szCs w:val="20"/>
        </w:rPr>
        <w:t>ателем не позднее, чем за 2 рабочих дня до даты заседания в уведомительном порядке.</w:t>
      </w:r>
    </w:p>
    <w:p w:rsidR="00FA10A8" w:rsidRPr="004E6955" w:rsidRDefault="00FA10A8" w:rsidP="00EE0128">
      <w:pPr>
        <w:tabs>
          <w:tab w:val="left" w:pos="540"/>
        </w:tabs>
        <w:autoSpaceDE w:val="0"/>
        <w:ind w:firstLine="567"/>
        <w:jc w:val="both"/>
        <w:rPr>
          <w:bCs/>
          <w:sz w:val="20"/>
          <w:szCs w:val="20"/>
        </w:rPr>
      </w:pPr>
      <w:r w:rsidRPr="004E6955">
        <w:rPr>
          <w:sz w:val="20"/>
          <w:szCs w:val="20"/>
        </w:rPr>
        <w:t>15.6. Правление правомочно принимать решения, если на заседании присутствует не менее чем пятьдесят процентов общего числа его членов. Решения</w:t>
      </w:r>
      <w:r w:rsidR="00F30663" w:rsidRPr="004E6955">
        <w:rPr>
          <w:sz w:val="20"/>
          <w:szCs w:val="20"/>
        </w:rPr>
        <w:t xml:space="preserve"> Правлен</w:t>
      </w:r>
      <w:r w:rsidRPr="004E6955">
        <w:rPr>
          <w:sz w:val="20"/>
          <w:szCs w:val="20"/>
        </w:rPr>
        <w:t>ия принимаются простым большинством голосов от общего числа голосов его членов, присутствующих на заседании. Решения, принятые</w:t>
      </w:r>
      <w:r w:rsidR="00F30663" w:rsidRPr="004E6955">
        <w:rPr>
          <w:sz w:val="20"/>
          <w:szCs w:val="20"/>
        </w:rPr>
        <w:t xml:space="preserve"> Правлен</w:t>
      </w:r>
      <w:r w:rsidRPr="004E6955">
        <w:rPr>
          <w:sz w:val="20"/>
          <w:szCs w:val="20"/>
        </w:rPr>
        <w:t>ием, оформляются протоколом заседания</w:t>
      </w:r>
      <w:r w:rsidR="00F30663" w:rsidRPr="004E6955">
        <w:rPr>
          <w:sz w:val="20"/>
          <w:szCs w:val="20"/>
        </w:rPr>
        <w:t xml:space="preserve"> Правлен</w:t>
      </w:r>
      <w:r w:rsidRPr="004E6955">
        <w:rPr>
          <w:sz w:val="20"/>
          <w:szCs w:val="20"/>
        </w:rPr>
        <w:t xml:space="preserve">ия </w:t>
      </w:r>
      <w:r w:rsidR="00F30663" w:rsidRPr="004E6955">
        <w:rPr>
          <w:sz w:val="20"/>
          <w:szCs w:val="20"/>
        </w:rPr>
        <w:t>Товарищ</w:t>
      </w:r>
      <w:r w:rsidRPr="004E6955">
        <w:rPr>
          <w:sz w:val="20"/>
          <w:szCs w:val="20"/>
        </w:rPr>
        <w:t>ества и подписываются</w:t>
      </w:r>
      <w:r w:rsidR="00874969" w:rsidRPr="004E6955">
        <w:rPr>
          <w:sz w:val="20"/>
          <w:szCs w:val="20"/>
        </w:rPr>
        <w:t xml:space="preserve"> Председ</w:t>
      </w:r>
      <w:r w:rsidRPr="004E6955">
        <w:rPr>
          <w:sz w:val="20"/>
          <w:szCs w:val="20"/>
        </w:rPr>
        <w:t>ателем</w:t>
      </w:r>
      <w:r w:rsidR="00F30663" w:rsidRPr="004E6955">
        <w:rPr>
          <w:sz w:val="20"/>
          <w:szCs w:val="20"/>
        </w:rPr>
        <w:t xml:space="preserve"> Правлен</w:t>
      </w:r>
      <w:r w:rsidRPr="004E6955">
        <w:rPr>
          <w:sz w:val="20"/>
          <w:szCs w:val="20"/>
        </w:rPr>
        <w:t xml:space="preserve">ия </w:t>
      </w:r>
      <w:r w:rsidR="00F30663" w:rsidRPr="004E6955">
        <w:rPr>
          <w:sz w:val="20"/>
          <w:szCs w:val="20"/>
        </w:rPr>
        <w:t>Товарищ</w:t>
      </w:r>
      <w:r w:rsidRPr="004E6955">
        <w:rPr>
          <w:sz w:val="20"/>
          <w:szCs w:val="20"/>
        </w:rPr>
        <w:t>ества, секретарем заседания</w:t>
      </w:r>
      <w:r w:rsidR="00F30663" w:rsidRPr="004E6955">
        <w:rPr>
          <w:sz w:val="20"/>
          <w:szCs w:val="20"/>
        </w:rPr>
        <w:t xml:space="preserve"> Правлен</w:t>
      </w:r>
      <w:r w:rsidRPr="004E6955">
        <w:rPr>
          <w:sz w:val="20"/>
          <w:szCs w:val="20"/>
        </w:rPr>
        <w:t xml:space="preserve">ия </w:t>
      </w:r>
      <w:r w:rsidR="00F30663" w:rsidRPr="004E6955">
        <w:rPr>
          <w:sz w:val="20"/>
          <w:szCs w:val="20"/>
        </w:rPr>
        <w:t>Товарищ</w:t>
      </w:r>
      <w:r w:rsidRPr="004E6955">
        <w:rPr>
          <w:sz w:val="20"/>
          <w:szCs w:val="20"/>
        </w:rPr>
        <w:t>ества и одним, из присутствующих на заседании членов</w:t>
      </w:r>
      <w:r w:rsidR="00F30663" w:rsidRPr="004E6955">
        <w:rPr>
          <w:sz w:val="20"/>
          <w:szCs w:val="20"/>
        </w:rPr>
        <w:t xml:space="preserve"> Правлен</w:t>
      </w:r>
      <w:r w:rsidRPr="004E6955">
        <w:rPr>
          <w:sz w:val="20"/>
          <w:szCs w:val="20"/>
        </w:rPr>
        <w:t xml:space="preserve">ия. </w:t>
      </w:r>
    </w:p>
    <w:p w:rsidR="00FA10A8" w:rsidRPr="004E6955" w:rsidRDefault="00FA10A8" w:rsidP="00EE0128">
      <w:pPr>
        <w:autoSpaceDE w:val="0"/>
        <w:ind w:firstLine="567"/>
        <w:jc w:val="both"/>
        <w:rPr>
          <w:sz w:val="20"/>
          <w:szCs w:val="20"/>
        </w:rPr>
      </w:pPr>
      <w:r w:rsidRPr="004E6955">
        <w:rPr>
          <w:bCs/>
          <w:sz w:val="20"/>
          <w:szCs w:val="20"/>
        </w:rPr>
        <w:t>15.7. В обязанности</w:t>
      </w:r>
      <w:r w:rsidR="00F30663" w:rsidRPr="004E6955">
        <w:rPr>
          <w:bCs/>
          <w:sz w:val="20"/>
          <w:szCs w:val="20"/>
        </w:rPr>
        <w:t xml:space="preserve"> Правлен</w:t>
      </w:r>
      <w:r w:rsidRPr="004E6955">
        <w:rPr>
          <w:bCs/>
          <w:sz w:val="20"/>
          <w:szCs w:val="20"/>
        </w:rPr>
        <w:t xml:space="preserve">ия </w:t>
      </w:r>
      <w:r w:rsidR="00F30663" w:rsidRPr="004E6955">
        <w:rPr>
          <w:bCs/>
          <w:sz w:val="20"/>
          <w:szCs w:val="20"/>
        </w:rPr>
        <w:t>Товарищ</w:t>
      </w:r>
      <w:r w:rsidRPr="004E6955">
        <w:rPr>
          <w:bCs/>
          <w:sz w:val="20"/>
          <w:szCs w:val="20"/>
        </w:rPr>
        <w:t>ества собственников недвижимости входят:</w:t>
      </w:r>
    </w:p>
    <w:p w:rsidR="00FA10A8" w:rsidRPr="004E6955" w:rsidRDefault="00FA10A8" w:rsidP="00EE0128">
      <w:pPr>
        <w:autoSpaceDE w:val="0"/>
        <w:ind w:firstLine="567"/>
        <w:jc w:val="both"/>
        <w:rPr>
          <w:sz w:val="20"/>
          <w:szCs w:val="20"/>
        </w:rPr>
      </w:pPr>
      <w:r w:rsidRPr="004E6955">
        <w:rPr>
          <w:sz w:val="20"/>
          <w:szCs w:val="20"/>
        </w:rPr>
        <w:t xml:space="preserve">15.7.1. Соблюдение </w:t>
      </w:r>
      <w:r w:rsidR="00F30663" w:rsidRPr="004E6955">
        <w:rPr>
          <w:sz w:val="20"/>
          <w:szCs w:val="20"/>
        </w:rPr>
        <w:t>Товарищ</w:t>
      </w:r>
      <w:r w:rsidRPr="004E6955">
        <w:rPr>
          <w:sz w:val="20"/>
          <w:szCs w:val="20"/>
        </w:rPr>
        <w:t xml:space="preserve">еством законодательства и требований </w:t>
      </w:r>
      <w:r w:rsidR="00F30663" w:rsidRPr="004E6955">
        <w:rPr>
          <w:sz w:val="20"/>
          <w:szCs w:val="20"/>
        </w:rPr>
        <w:t>Устав</w:t>
      </w:r>
      <w:r w:rsidRPr="004E6955">
        <w:rPr>
          <w:sz w:val="20"/>
          <w:szCs w:val="20"/>
        </w:rPr>
        <w:t xml:space="preserve">а </w:t>
      </w:r>
      <w:r w:rsidR="00F30663" w:rsidRPr="004E6955">
        <w:rPr>
          <w:sz w:val="20"/>
          <w:szCs w:val="20"/>
        </w:rPr>
        <w:t>Товарищ</w:t>
      </w:r>
      <w:r w:rsidRPr="004E6955">
        <w:rPr>
          <w:sz w:val="20"/>
          <w:szCs w:val="20"/>
        </w:rPr>
        <w:t>ества, соблюдения Правил проживания в доме, контроль за исполнением решений общих собраний и решений</w:t>
      </w:r>
      <w:r w:rsidR="00F30663" w:rsidRPr="004E6955">
        <w:rPr>
          <w:sz w:val="20"/>
          <w:szCs w:val="20"/>
        </w:rPr>
        <w:t xml:space="preserve"> Правлен</w:t>
      </w:r>
      <w:r w:rsidRPr="004E6955">
        <w:rPr>
          <w:sz w:val="20"/>
          <w:szCs w:val="20"/>
        </w:rPr>
        <w:t>ия;</w:t>
      </w:r>
    </w:p>
    <w:p w:rsidR="00FA10A8" w:rsidRPr="004E6955" w:rsidRDefault="00FA10A8" w:rsidP="004E6955">
      <w:pPr>
        <w:numPr>
          <w:ilvl w:val="2"/>
          <w:numId w:val="19"/>
        </w:numPr>
        <w:tabs>
          <w:tab w:val="clear" w:pos="1440"/>
          <w:tab w:val="left" w:pos="0"/>
          <w:tab w:val="left" w:pos="851"/>
          <w:tab w:val="num" w:pos="1134"/>
        </w:tabs>
        <w:autoSpaceDE w:val="0"/>
        <w:ind w:left="0" w:firstLine="567"/>
        <w:jc w:val="both"/>
        <w:rPr>
          <w:sz w:val="20"/>
          <w:szCs w:val="20"/>
        </w:rPr>
      </w:pPr>
      <w:r w:rsidRPr="004E6955">
        <w:rPr>
          <w:sz w:val="20"/>
          <w:szCs w:val="20"/>
        </w:rPr>
        <w:t xml:space="preserve">Контроль за своевременным внесением членами </w:t>
      </w:r>
      <w:r w:rsidR="00F30663" w:rsidRPr="004E6955">
        <w:rPr>
          <w:sz w:val="20"/>
          <w:szCs w:val="20"/>
        </w:rPr>
        <w:t>Товарищ</w:t>
      </w:r>
      <w:r w:rsidRPr="004E6955">
        <w:rPr>
          <w:sz w:val="20"/>
          <w:szCs w:val="20"/>
        </w:rPr>
        <w:t xml:space="preserve">ества и собственниками помещений, не являющихся членами </w:t>
      </w:r>
      <w:r w:rsidR="00F30663" w:rsidRPr="004E6955">
        <w:rPr>
          <w:sz w:val="20"/>
          <w:szCs w:val="20"/>
        </w:rPr>
        <w:t>Товарищ</w:t>
      </w:r>
      <w:r w:rsidRPr="004E6955">
        <w:rPr>
          <w:sz w:val="20"/>
          <w:szCs w:val="20"/>
        </w:rPr>
        <w:t>ества, установленных обязательных платежей и взносов, осуществление мер, направленных на обеспечения полноты поступления платежей;</w:t>
      </w:r>
    </w:p>
    <w:p w:rsidR="007D0963" w:rsidRPr="004E6955" w:rsidRDefault="00FA10A8" w:rsidP="004E6955">
      <w:pPr>
        <w:numPr>
          <w:ilvl w:val="2"/>
          <w:numId w:val="19"/>
        </w:numPr>
        <w:tabs>
          <w:tab w:val="clear" w:pos="1440"/>
          <w:tab w:val="left" w:pos="0"/>
          <w:tab w:val="left" w:pos="851"/>
          <w:tab w:val="num" w:pos="1134"/>
        </w:tabs>
        <w:autoSpaceDE w:val="0"/>
        <w:ind w:left="0" w:firstLine="567"/>
        <w:jc w:val="both"/>
        <w:rPr>
          <w:sz w:val="20"/>
          <w:szCs w:val="20"/>
        </w:rPr>
      </w:pPr>
      <w:r w:rsidRPr="004E6955">
        <w:rPr>
          <w:sz w:val="20"/>
          <w:szCs w:val="20"/>
        </w:rPr>
        <w:t xml:space="preserve">Составление сметы доходов и расходов (финансового плана) </w:t>
      </w:r>
      <w:r w:rsidR="00F30663" w:rsidRPr="004E6955">
        <w:rPr>
          <w:sz w:val="20"/>
          <w:szCs w:val="20"/>
        </w:rPr>
        <w:t>Товарищ</w:t>
      </w:r>
      <w:r w:rsidRPr="004E6955">
        <w:rPr>
          <w:sz w:val="20"/>
          <w:szCs w:val="20"/>
        </w:rPr>
        <w:t xml:space="preserve">ества на соответствующий год и отчета о финансовой деятельности, перечня и периодичности работ и дополнительных услуг по содержанию, текущему и капитальному ремонту общего имущества, предоставление их </w:t>
      </w:r>
      <w:r w:rsidR="007D0963" w:rsidRPr="004E6955">
        <w:rPr>
          <w:sz w:val="20"/>
          <w:szCs w:val="20"/>
        </w:rPr>
        <w:t>общему собранию членов Товарищества для утверждения;</w:t>
      </w:r>
    </w:p>
    <w:p w:rsidR="00FA10A8" w:rsidRPr="004E6955" w:rsidRDefault="00FA10A8" w:rsidP="00EE0128">
      <w:pPr>
        <w:autoSpaceDE w:val="0"/>
        <w:ind w:firstLine="567"/>
        <w:jc w:val="both"/>
        <w:rPr>
          <w:sz w:val="20"/>
          <w:szCs w:val="20"/>
        </w:rPr>
      </w:pPr>
      <w:r w:rsidRPr="004E6955">
        <w:rPr>
          <w:sz w:val="20"/>
          <w:szCs w:val="20"/>
        </w:rPr>
        <w:t>15.7.4. Управление многоквартирным домом или заключения договора на управления МКД;</w:t>
      </w:r>
    </w:p>
    <w:p w:rsidR="00FA10A8" w:rsidRPr="004E6955" w:rsidRDefault="00FA10A8" w:rsidP="00EE0128">
      <w:pPr>
        <w:autoSpaceDE w:val="0"/>
        <w:ind w:firstLine="567"/>
        <w:jc w:val="both"/>
        <w:rPr>
          <w:sz w:val="20"/>
          <w:szCs w:val="20"/>
        </w:rPr>
      </w:pPr>
      <w:r w:rsidRPr="004E6955">
        <w:rPr>
          <w:sz w:val="20"/>
          <w:szCs w:val="20"/>
        </w:rPr>
        <w:t xml:space="preserve">15.7.5. Заключение договоров, контроль за исполнением и расторжение договоров на обслуживание, эксплуатацию и ремонт общего имущества в МКД, осуществление приемки выполненных работ и услуг по договорам; </w:t>
      </w:r>
    </w:p>
    <w:p w:rsidR="00FA10A8" w:rsidRPr="004E6955" w:rsidRDefault="00FA10A8" w:rsidP="00EE0128">
      <w:pPr>
        <w:autoSpaceDE w:val="0"/>
        <w:ind w:firstLine="567"/>
        <w:jc w:val="both"/>
        <w:rPr>
          <w:sz w:val="20"/>
          <w:szCs w:val="20"/>
        </w:rPr>
      </w:pPr>
      <w:r w:rsidRPr="004E6955">
        <w:rPr>
          <w:sz w:val="20"/>
          <w:szCs w:val="20"/>
        </w:rPr>
        <w:t xml:space="preserve">15.7.6. Ведение реестра членов </w:t>
      </w:r>
      <w:r w:rsidR="00F30663" w:rsidRPr="004E6955">
        <w:rPr>
          <w:sz w:val="20"/>
          <w:szCs w:val="20"/>
        </w:rPr>
        <w:t>Товарищ</w:t>
      </w:r>
      <w:r w:rsidRPr="004E6955">
        <w:rPr>
          <w:sz w:val="20"/>
          <w:szCs w:val="20"/>
        </w:rPr>
        <w:t>ества, делопроизводства, бухгалтерского учета и бухгалтерской и статистической отчетности;</w:t>
      </w:r>
    </w:p>
    <w:p w:rsidR="00FA10A8" w:rsidRPr="00607816" w:rsidRDefault="00FA10A8" w:rsidP="00EE0128">
      <w:pPr>
        <w:autoSpaceDE w:val="0"/>
        <w:ind w:firstLine="567"/>
        <w:jc w:val="both"/>
        <w:rPr>
          <w:sz w:val="20"/>
          <w:szCs w:val="20"/>
        </w:rPr>
      </w:pPr>
      <w:r w:rsidRPr="00607816">
        <w:rPr>
          <w:sz w:val="20"/>
          <w:szCs w:val="20"/>
        </w:rPr>
        <w:t xml:space="preserve">15.7.7. Созыв и организация проведения очередных и внеочередных общих собраний членов </w:t>
      </w:r>
      <w:r w:rsidR="00F30663" w:rsidRPr="00607816">
        <w:rPr>
          <w:sz w:val="20"/>
          <w:szCs w:val="20"/>
        </w:rPr>
        <w:t>Товарищ</w:t>
      </w:r>
      <w:r w:rsidRPr="00607816">
        <w:rPr>
          <w:sz w:val="20"/>
          <w:szCs w:val="20"/>
        </w:rPr>
        <w:t>ества по инициативе</w:t>
      </w:r>
      <w:r w:rsidR="00F30663" w:rsidRPr="00607816">
        <w:rPr>
          <w:sz w:val="20"/>
          <w:szCs w:val="20"/>
        </w:rPr>
        <w:t xml:space="preserve"> Правлен</w:t>
      </w:r>
      <w:r w:rsidRPr="00607816">
        <w:rPr>
          <w:sz w:val="20"/>
          <w:szCs w:val="20"/>
        </w:rPr>
        <w:t>ия,</w:t>
      </w:r>
      <w:r w:rsidR="00874969" w:rsidRPr="00607816">
        <w:rPr>
          <w:sz w:val="20"/>
          <w:szCs w:val="20"/>
        </w:rPr>
        <w:t xml:space="preserve"> Председ</w:t>
      </w:r>
      <w:r w:rsidRPr="00607816">
        <w:rPr>
          <w:sz w:val="20"/>
          <w:szCs w:val="20"/>
        </w:rPr>
        <w:t>ателя</w:t>
      </w:r>
      <w:r w:rsidR="00F30663" w:rsidRPr="00607816">
        <w:rPr>
          <w:sz w:val="20"/>
          <w:szCs w:val="20"/>
        </w:rPr>
        <w:t xml:space="preserve"> Правлен</w:t>
      </w:r>
      <w:r w:rsidRPr="00607816">
        <w:rPr>
          <w:sz w:val="20"/>
          <w:szCs w:val="20"/>
        </w:rPr>
        <w:t>ия, ревизора</w:t>
      </w:r>
      <w:r w:rsidR="007D0963" w:rsidRPr="00607816">
        <w:rPr>
          <w:sz w:val="20"/>
          <w:szCs w:val="20"/>
        </w:rPr>
        <w:t>, любого члена Товарищества</w:t>
      </w:r>
      <w:r w:rsidRPr="00607816">
        <w:rPr>
          <w:sz w:val="20"/>
          <w:szCs w:val="20"/>
        </w:rPr>
        <w:t>;</w:t>
      </w:r>
    </w:p>
    <w:p w:rsidR="00FA10A8" w:rsidRPr="004E6955" w:rsidRDefault="00FA10A8" w:rsidP="00EE0128">
      <w:pPr>
        <w:autoSpaceDE w:val="0"/>
        <w:ind w:firstLine="567"/>
        <w:jc w:val="both"/>
        <w:rPr>
          <w:sz w:val="20"/>
          <w:szCs w:val="20"/>
        </w:rPr>
      </w:pPr>
      <w:r w:rsidRPr="004E6955">
        <w:rPr>
          <w:sz w:val="20"/>
          <w:szCs w:val="20"/>
        </w:rPr>
        <w:t>15.7.8. Прием в Товарищество новых членов;</w:t>
      </w:r>
    </w:p>
    <w:p w:rsidR="00FA10A8" w:rsidRPr="004E6955" w:rsidRDefault="002905A8" w:rsidP="00EE0128">
      <w:pPr>
        <w:autoSpaceDE w:val="0"/>
        <w:ind w:firstLine="567"/>
        <w:jc w:val="both"/>
        <w:rPr>
          <w:sz w:val="20"/>
          <w:szCs w:val="20"/>
        </w:rPr>
      </w:pPr>
      <w:r>
        <w:rPr>
          <w:sz w:val="20"/>
          <w:szCs w:val="20"/>
        </w:rPr>
        <w:t>15.7.9</w:t>
      </w:r>
      <w:r w:rsidR="00FA10A8" w:rsidRPr="004E6955">
        <w:rPr>
          <w:sz w:val="20"/>
          <w:szCs w:val="20"/>
        </w:rPr>
        <w:t>. Установление фактов причинения вреда имуществу собственников;</w:t>
      </w:r>
    </w:p>
    <w:p w:rsidR="00FA10A8" w:rsidRPr="004E6955" w:rsidRDefault="00FA10A8" w:rsidP="00EE0128">
      <w:pPr>
        <w:autoSpaceDE w:val="0"/>
        <w:ind w:firstLine="567"/>
        <w:jc w:val="both"/>
        <w:rPr>
          <w:sz w:val="20"/>
          <w:szCs w:val="20"/>
        </w:rPr>
      </w:pPr>
      <w:r w:rsidRPr="004E6955">
        <w:rPr>
          <w:sz w:val="20"/>
          <w:szCs w:val="20"/>
        </w:rPr>
        <w:t>15.7.1</w:t>
      </w:r>
      <w:r w:rsidR="002905A8">
        <w:rPr>
          <w:sz w:val="20"/>
          <w:szCs w:val="20"/>
        </w:rPr>
        <w:t>0</w:t>
      </w:r>
      <w:r w:rsidRPr="004E6955">
        <w:rPr>
          <w:sz w:val="20"/>
          <w:szCs w:val="20"/>
        </w:rPr>
        <w:t>. Хранение проектной, технической, а также исполнительной и иной документации на МКД, внесение изменений и дополнений в указанную документацию в порядке, установленном законодательством;</w:t>
      </w:r>
    </w:p>
    <w:p w:rsidR="00FA10A8" w:rsidRPr="004E6955" w:rsidRDefault="002905A8" w:rsidP="00EE0128">
      <w:pPr>
        <w:autoSpaceDE w:val="0"/>
        <w:ind w:firstLine="567"/>
        <w:jc w:val="both"/>
        <w:rPr>
          <w:sz w:val="20"/>
          <w:szCs w:val="20"/>
        </w:rPr>
      </w:pPr>
      <w:r>
        <w:rPr>
          <w:sz w:val="20"/>
          <w:szCs w:val="20"/>
        </w:rPr>
        <w:t>15.7.11</w:t>
      </w:r>
      <w:r w:rsidR="00FA10A8" w:rsidRPr="004E6955">
        <w:rPr>
          <w:sz w:val="20"/>
          <w:szCs w:val="20"/>
        </w:rPr>
        <w:t>. Рассмотрение заявлений и жалоб членов Товарищества.</w:t>
      </w:r>
    </w:p>
    <w:p w:rsidR="00FA10A8" w:rsidRPr="004E6955" w:rsidRDefault="002905A8" w:rsidP="00EE0128">
      <w:pPr>
        <w:autoSpaceDE w:val="0"/>
        <w:ind w:firstLine="567"/>
        <w:jc w:val="both"/>
        <w:rPr>
          <w:sz w:val="20"/>
          <w:szCs w:val="20"/>
        </w:rPr>
      </w:pPr>
      <w:r>
        <w:rPr>
          <w:sz w:val="20"/>
          <w:szCs w:val="20"/>
        </w:rPr>
        <w:t>15.7.12</w:t>
      </w:r>
      <w:r w:rsidR="00FA10A8" w:rsidRPr="004E6955">
        <w:rPr>
          <w:sz w:val="20"/>
          <w:szCs w:val="20"/>
        </w:rPr>
        <w:t>. Осуществление по поручению собственников помещений: начислений, сбор, перечисление и перерасчет обязательных и иных платежей (взносов), связанных с деятельностью Товарищества своими силами либо путем привлечения третьих лиц;</w:t>
      </w:r>
    </w:p>
    <w:p w:rsidR="00FA10A8" w:rsidRPr="004E6955" w:rsidRDefault="002905A8" w:rsidP="00EE0128">
      <w:pPr>
        <w:autoSpaceDE w:val="0"/>
        <w:ind w:firstLine="567"/>
        <w:jc w:val="both"/>
        <w:rPr>
          <w:bCs/>
          <w:sz w:val="20"/>
          <w:szCs w:val="20"/>
        </w:rPr>
      </w:pPr>
      <w:r>
        <w:rPr>
          <w:sz w:val="20"/>
          <w:szCs w:val="20"/>
        </w:rPr>
        <w:t>15.7.13</w:t>
      </w:r>
      <w:r w:rsidR="00FA10A8" w:rsidRPr="004E6955">
        <w:rPr>
          <w:sz w:val="20"/>
          <w:szCs w:val="20"/>
        </w:rPr>
        <w:t>. Выполнение иных, вытекающих из настоящего Устава обязанностей.</w:t>
      </w:r>
    </w:p>
    <w:p w:rsidR="00FA10A8" w:rsidRPr="004E6955" w:rsidRDefault="00FA10A8" w:rsidP="00EE0128">
      <w:pPr>
        <w:autoSpaceDE w:val="0"/>
        <w:ind w:firstLine="567"/>
        <w:jc w:val="both"/>
        <w:rPr>
          <w:sz w:val="20"/>
          <w:szCs w:val="20"/>
        </w:rPr>
      </w:pPr>
      <w:r w:rsidRPr="004E6955">
        <w:rPr>
          <w:bCs/>
          <w:sz w:val="20"/>
          <w:szCs w:val="20"/>
        </w:rPr>
        <w:t>15.8. Правление имеет право:</w:t>
      </w:r>
    </w:p>
    <w:p w:rsidR="00FA10A8" w:rsidRPr="004E6955" w:rsidRDefault="00FA10A8" w:rsidP="00EE0128">
      <w:pPr>
        <w:autoSpaceDE w:val="0"/>
        <w:ind w:firstLine="567"/>
        <w:jc w:val="both"/>
        <w:rPr>
          <w:sz w:val="20"/>
          <w:szCs w:val="20"/>
        </w:rPr>
      </w:pPr>
      <w:r w:rsidRPr="004E6955">
        <w:rPr>
          <w:sz w:val="20"/>
          <w:szCs w:val="20"/>
        </w:rPr>
        <w:t>15.8.1. Распоряжаться средствами Товарищества, находящимися на его счете в банке, в соответствии с утвержденной в установленном настоящим Уставом порядке сметой расходов (финансовым планом) Товарищества;</w:t>
      </w:r>
    </w:p>
    <w:p w:rsidR="00FA10A8" w:rsidRPr="004E6955" w:rsidRDefault="00FA10A8" w:rsidP="00EE0128">
      <w:pPr>
        <w:autoSpaceDE w:val="0"/>
        <w:ind w:firstLine="567"/>
        <w:jc w:val="both"/>
        <w:rPr>
          <w:sz w:val="20"/>
          <w:szCs w:val="20"/>
        </w:rPr>
      </w:pPr>
      <w:r w:rsidRPr="004E6955">
        <w:rPr>
          <w:sz w:val="20"/>
          <w:szCs w:val="20"/>
        </w:rPr>
        <w:t xml:space="preserve">15.8.2. Заключать договоры на использование общедомового имущества, заключать сделки и совершать иные отвечающие целям и задачам </w:t>
      </w:r>
      <w:r w:rsidR="00F30663" w:rsidRPr="004E6955">
        <w:rPr>
          <w:sz w:val="20"/>
          <w:szCs w:val="20"/>
        </w:rPr>
        <w:t>Товарищ</w:t>
      </w:r>
      <w:r w:rsidRPr="004E6955">
        <w:rPr>
          <w:sz w:val="20"/>
          <w:szCs w:val="20"/>
        </w:rPr>
        <w:t xml:space="preserve">ества действия, не противоречащие </w:t>
      </w:r>
      <w:r w:rsidR="00F30663" w:rsidRPr="004E6955">
        <w:rPr>
          <w:sz w:val="20"/>
          <w:szCs w:val="20"/>
        </w:rPr>
        <w:t>Устав</w:t>
      </w:r>
      <w:r w:rsidRPr="004E6955">
        <w:rPr>
          <w:sz w:val="20"/>
          <w:szCs w:val="20"/>
        </w:rPr>
        <w:t xml:space="preserve">у </w:t>
      </w:r>
      <w:r w:rsidR="00F30663" w:rsidRPr="004E6955">
        <w:rPr>
          <w:sz w:val="20"/>
          <w:szCs w:val="20"/>
        </w:rPr>
        <w:t>Товарищ</w:t>
      </w:r>
      <w:r w:rsidRPr="004E6955">
        <w:rPr>
          <w:sz w:val="20"/>
          <w:szCs w:val="20"/>
        </w:rPr>
        <w:t>ества и действующему законодательству</w:t>
      </w:r>
    </w:p>
    <w:p w:rsidR="00FA10A8" w:rsidRPr="004E6955" w:rsidRDefault="00FA10A8" w:rsidP="00EE0128">
      <w:pPr>
        <w:autoSpaceDE w:val="0"/>
        <w:ind w:firstLine="567"/>
        <w:jc w:val="both"/>
        <w:rPr>
          <w:sz w:val="20"/>
          <w:szCs w:val="20"/>
        </w:rPr>
      </w:pPr>
      <w:r w:rsidRPr="004E6955">
        <w:rPr>
          <w:sz w:val="20"/>
          <w:szCs w:val="20"/>
        </w:rPr>
        <w:t>15.8.3. Самостоятельно распоряжаться денежными средствами, находящимися в специальном, резервном фонде, необходимыми для оплаты аварийных и безотлагательных непредвиденных работ;</w:t>
      </w:r>
    </w:p>
    <w:p w:rsidR="00E959DF" w:rsidRPr="00607816" w:rsidRDefault="00FA10A8" w:rsidP="00607816">
      <w:pPr>
        <w:autoSpaceDE w:val="0"/>
        <w:ind w:firstLine="567"/>
        <w:jc w:val="both"/>
        <w:rPr>
          <w:sz w:val="20"/>
          <w:szCs w:val="20"/>
        </w:rPr>
      </w:pPr>
      <w:r w:rsidRPr="00607816">
        <w:rPr>
          <w:sz w:val="20"/>
          <w:szCs w:val="20"/>
        </w:rPr>
        <w:t>15.8.4. Устанавливать права и обязанности Председателя</w:t>
      </w:r>
      <w:r w:rsidR="00F30663" w:rsidRPr="00607816">
        <w:rPr>
          <w:sz w:val="20"/>
          <w:szCs w:val="20"/>
        </w:rPr>
        <w:t xml:space="preserve"> Правлен</w:t>
      </w:r>
      <w:r w:rsidRPr="00607816">
        <w:rPr>
          <w:sz w:val="20"/>
          <w:szCs w:val="20"/>
        </w:rPr>
        <w:t>ия в пределах полномочий самого</w:t>
      </w:r>
      <w:r w:rsidR="00F30663" w:rsidRPr="00607816">
        <w:rPr>
          <w:sz w:val="20"/>
          <w:szCs w:val="20"/>
        </w:rPr>
        <w:t xml:space="preserve"> Правлен</w:t>
      </w:r>
      <w:r w:rsidRPr="00607816">
        <w:rPr>
          <w:sz w:val="20"/>
          <w:szCs w:val="20"/>
        </w:rPr>
        <w:t>ия;</w:t>
      </w:r>
      <w:r w:rsidR="00607816" w:rsidRPr="00607816">
        <w:rPr>
          <w:sz w:val="20"/>
          <w:szCs w:val="20"/>
        </w:rPr>
        <w:t xml:space="preserve"> </w:t>
      </w:r>
    </w:p>
    <w:p w:rsidR="00FA10A8" w:rsidRPr="004E6955" w:rsidRDefault="00FA10A8" w:rsidP="00EE0128">
      <w:pPr>
        <w:autoSpaceDE w:val="0"/>
        <w:ind w:firstLine="567"/>
        <w:jc w:val="both"/>
        <w:rPr>
          <w:sz w:val="20"/>
          <w:szCs w:val="20"/>
        </w:rPr>
      </w:pPr>
      <w:r w:rsidRPr="004E6955">
        <w:rPr>
          <w:sz w:val="20"/>
          <w:szCs w:val="20"/>
        </w:rPr>
        <w:t xml:space="preserve">15.8.5. Готовить проекты изменений, дополнений и новых редакций </w:t>
      </w:r>
      <w:r w:rsidR="00F30663" w:rsidRPr="004E6955">
        <w:rPr>
          <w:sz w:val="20"/>
          <w:szCs w:val="20"/>
        </w:rPr>
        <w:t>Устав</w:t>
      </w:r>
      <w:r w:rsidRPr="004E6955">
        <w:rPr>
          <w:sz w:val="20"/>
          <w:szCs w:val="20"/>
        </w:rPr>
        <w:t xml:space="preserve">а </w:t>
      </w:r>
      <w:r w:rsidR="00F30663" w:rsidRPr="004E6955">
        <w:rPr>
          <w:sz w:val="20"/>
          <w:szCs w:val="20"/>
        </w:rPr>
        <w:t>Товарищ</w:t>
      </w:r>
      <w:r w:rsidRPr="004E6955">
        <w:rPr>
          <w:sz w:val="20"/>
          <w:szCs w:val="20"/>
        </w:rPr>
        <w:t>ества для утверждения их общим собранием;</w:t>
      </w:r>
    </w:p>
    <w:p w:rsidR="00FA10A8" w:rsidRPr="004E6955" w:rsidRDefault="00FA10A8" w:rsidP="00EE0128">
      <w:pPr>
        <w:autoSpaceDE w:val="0"/>
        <w:ind w:firstLine="567"/>
        <w:jc w:val="both"/>
        <w:rPr>
          <w:sz w:val="20"/>
          <w:szCs w:val="20"/>
        </w:rPr>
      </w:pPr>
      <w:r w:rsidRPr="004E6955">
        <w:rPr>
          <w:sz w:val="20"/>
          <w:szCs w:val="20"/>
        </w:rPr>
        <w:t>15.8.6. Устанавливать регламент работы</w:t>
      </w:r>
      <w:r w:rsidR="00F30663" w:rsidRPr="004E6955">
        <w:rPr>
          <w:sz w:val="20"/>
          <w:szCs w:val="20"/>
        </w:rPr>
        <w:t xml:space="preserve"> Правлен</w:t>
      </w:r>
      <w:r w:rsidRPr="004E6955">
        <w:rPr>
          <w:sz w:val="20"/>
          <w:szCs w:val="20"/>
        </w:rPr>
        <w:t>ия;</w:t>
      </w:r>
    </w:p>
    <w:p w:rsidR="00FA10A8" w:rsidRPr="004E6955" w:rsidRDefault="00FA10A8" w:rsidP="00EE0128">
      <w:pPr>
        <w:autoSpaceDE w:val="0"/>
        <w:ind w:firstLine="567"/>
        <w:jc w:val="both"/>
        <w:rPr>
          <w:sz w:val="20"/>
          <w:szCs w:val="20"/>
        </w:rPr>
      </w:pPr>
      <w:r w:rsidRPr="004E6955">
        <w:rPr>
          <w:sz w:val="20"/>
          <w:szCs w:val="20"/>
        </w:rPr>
        <w:t>15.8.7. Создавать комиссии, определять их персональный состав и порядок работы;</w:t>
      </w:r>
    </w:p>
    <w:p w:rsidR="00FA10A8" w:rsidRPr="004E6955" w:rsidRDefault="00FA10A8" w:rsidP="00EE0128">
      <w:pPr>
        <w:autoSpaceDE w:val="0"/>
        <w:ind w:firstLine="567"/>
        <w:jc w:val="both"/>
        <w:rPr>
          <w:sz w:val="20"/>
          <w:szCs w:val="20"/>
        </w:rPr>
      </w:pPr>
      <w:r w:rsidRPr="004E6955">
        <w:rPr>
          <w:sz w:val="20"/>
          <w:szCs w:val="20"/>
        </w:rPr>
        <w:t>15.8.9. Предъявлять иски в судах общей юрисдикции, арбитражных, мировых при неисполнении или недобросовестном исполнении собственниками и иными лицами своих обязательств или при нарушении ими правил проживания в доме, законодательства РФ, местного и регионального законодательства;</w:t>
      </w:r>
    </w:p>
    <w:p w:rsidR="00FA10A8" w:rsidRPr="004E6955" w:rsidRDefault="00FA10A8" w:rsidP="00EE0128">
      <w:pPr>
        <w:tabs>
          <w:tab w:val="left" w:pos="540"/>
        </w:tabs>
        <w:autoSpaceDE w:val="0"/>
        <w:ind w:firstLine="567"/>
        <w:jc w:val="both"/>
        <w:rPr>
          <w:sz w:val="20"/>
          <w:szCs w:val="20"/>
        </w:rPr>
      </w:pPr>
      <w:r w:rsidRPr="004E6955">
        <w:rPr>
          <w:sz w:val="20"/>
          <w:szCs w:val="20"/>
        </w:rPr>
        <w:t>15.8.10. Разрабатывать «Правила пользования жилыми и нежилыми помещениями, местами общего пользования и придомовой территорией», требовать их выполнения от собственников жилых и нежилых помещений, принимать меры воздействия к невыполняющим данные правила собственникам, согласно законодательству РФ;</w:t>
      </w:r>
    </w:p>
    <w:p w:rsidR="00FA10A8" w:rsidRPr="004E6955" w:rsidRDefault="00FA10A8" w:rsidP="00EE0128">
      <w:pPr>
        <w:tabs>
          <w:tab w:val="left" w:pos="540"/>
        </w:tabs>
        <w:autoSpaceDE w:val="0"/>
        <w:ind w:firstLine="567"/>
        <w:jc w:val="both"/>
        <w:rPr>
          <w:sz w:val="20"/>
          <w:szCs w:val="20"/>
        </w:rPr>
      </w:pPr>
      <w:r w:rsidRPr="004E6955">
        <w:rPr>
          <w:sz w:val="20"/>
          <w:szCs w:val="20"/>
        </w:rPr>
        <w:t>15.8.11. Осуществлять самостоятельно, в том числе на конкурсной основе, выбор подрядных и прочих организаций, предоставляющих услуги по содержанию и ремонту общего имущества в многоквартирном доме;</w:t>
      </w:r>
    </w:p>
    <w:p w:rsidR="00FA10A8" w:rsidRPr="004E6955" w:rsidRDefault="00FA10A8" w:rsidP="00EE0128">
      <w:pPr>
        <w:tabs>
          <w:tab w:val="left" w:pos="540"/>
        </w:tabs>
        <w:autoSpaceDE w:val="0"/>
        <w:ind w:firstLine="567"/>
        <w:jc w:val="both"/>
        <w:rPr>
          <w:sz w:val="20"/>
          <w:szCs w:val="20"/>
        </w:rPr>
      </w:pPr>
      <w:r w:rsidRPr="004E6955">
        <w:rPr>
          <w:sz w:val="20"/>
          <w:szCs w:val="20"/>
        </w:rPr>
        <w:lastRenderedPageBreak/>
        <w:t xml:space="preserve">15.8.12. Принимать решение о вступлении </w:t>
      </w:r>
      <w:r w:rsidRPr="004E6955">
        <w:rPr>
          <w:color w:val="000000"/>
          <w:sz w:val="20"/>
          <w:szCs w:val="20"/>
          <w:shd w:val="clear" w:color="auto" w:fill="FFFFFF"/>
        </w:rPr>
        <w:t>ТСН в некоммерческие организации, в том числе учреждать некоммерческие организации от имени членов Правления, в целях оптимизации затрат на содержание и ремонт жилья, защиты интере</w:t>
      </w:r>
      <w:r w:rsidR="00F81678" w:rsidRPr="004E6955">
        <w:rPr>
          <w:color w:val="000000"/>
          <w:sz w:val="20"/>
          <w:szCs w:val="20"/>
          <w:shd w:val="clear" w:color="auto" w:fill="FFFFFF"/>
        </w:rPr>
        <w:t xml:space="preserve">сов Товарищества и кооперации с </w:t>
      </w:r>
      <w:r w:rsidRPr="004E6955">
        <w:rPr>
          <w:color w:val="000000"/>
          <w:sz w:val="20"/>
          <w:szCs w:val="20"/>
          <w:shd w:val="clear" w:color="auto" w:fill="FFFFFF"/>
        </w:rPr>
        <w:t xml:space="preserve">домами самостоятельно реализующими способ управления </w:t>
      </w:r>
      <w:r w:rsidR="00F30663" w:rsidRPr="004E6955">
        <w:rPr>
          <w:color w:val="000000"/>
          <w:sz w:val="20"/>
          <w:szCs w:val="20"/>
          <w:shd w:val="clear" w:color="auto" w:fill="FFFFFF"/>
        </w:rPr>
        <w:t>Товарищ</w:t>
      </w:r>
      <w:r w:rsidRPr="004E6955">
        <w:rPr>
          <w:color w:val="000000"/>
          <w:sz w:val="20"/>
          <w:szCs w:val="20"/>
          <w:shd w:val="clear" w:color="auto" w:fill="FFFFFF"/>
        </w:rPr>
        <w:t>ества собственников недвижимости.</w:t>
      </w:r>
    </w:p>
    <w:p w:rsidR="00FA10A8" w:rsidRPr="004E6955" w:rsidRDefault="00FA10A8" w:rsidP="00EE0128">
      <w:pPr>
        <w:autoSpaceDE w:val="0"/>
        <w:ind w:firstLine="567"/>
        <w:jc w:val="both"/>
        <w:rPr>
          <w:sz w:val="20"/>
          <w:szCs w:val="20"/>
        </w:rPr>
      </w:pPr>
      <w:r w:rsidRPr="004E6955">
        <w:rPr>
          <w:sz w:val="20"/>
          <w:szCs w:val="20"/>
        </w:rPr>
        <w:t>15.8.13. Осуществлять иные права, предусмотренные настоящим Уставом.</w:t>
      </w:r>
    </w:p>
    <w:p w:rsidR="00FA10A8" w:rsidRPr="004E6955" w:rsidRDefault="00FA10A8" w:rsidP="00EE0128">
      <w:pPr>
        <w:autoSpaceDE w:val="0"/>
        <w:ind w:firstLine="567"/>
        <w:jc w:val="both"/>
        <w:rPr>
          <w:sz w:val="20"/>
          <w:szCs w:val="20"/>
        </w:rPr>
      </w:pPr>
    </w:p>
    <w:p w:rsidR="00FA10A8" w:rsidRPr="004E6955" w:rsidRDefault="00FA10A8" w:rsidP="00EE0128">
      <w:pPr>
        <w:tabs>
          <w:tab w:val="left" w:pos="1701"/>
        </w:tabs>
        <w:autoSpaceDE w:val="0"/>
        <w:ind w:firstLine="567"/>
        <w:jc w:val="center"/>
        <w:rPr>
          <w:sz w:val="20"/>
          <w:szCs w:val="20"/>
        </w:rPr>
      </w:pPr>
      <w:r w:rsidRPr="004E6955">
        <w:rPr>
          <w:b/>
          <w:bCs/>
          <w:sz w:val="20"/>
          <w:szCs w:val="20"/>
        </w:rPr>
        <w:t>16. Председатель</w:t>
      </w:r>
      <w:r w:rsidR="00F30663" w:rsidRPr="004E6955">
        <w:rPr>
          <w:b/>
          <w:bCs/>
          <w:sz w:val="20"/>
          <w:szCs w:val="20"/>
        </w:rPr>
        <w:t xml:space="preserve"> Правлен</w:t>
      </w:r>
      <w:r w:rsidRPr="004E6955">
        <w:rPr>
          <w:b/>
          <w:bCs/>
          <w:sz w:val="20"/>
          <w:szCs w:val="20"/>
        </w:rPr>
        <w:t>ия</w:t>
      </w:r>
    </w:p>
    <w:p w:rsidR="00FA10A8" w:rsidRPr="004E6955" w:rsidRDefault="00FA10A8" w:rsidP="00EE0128">
      <w:pPr>
        <w:autoSpaceDE w:val="0"/>
        <w:ind w:firstLine="567"/>
        <w:jc w:val="both"/>
        <w:rPr>
          <w:sz w:val="20"/>
          <w:szCs w:val="20"/>
        </w:rPr>
      </w:pPr>
      <w:r w:rsidRPr="004E6955">
        <w:rPr>
          <w:color w:val="000000"/>
          <w:sz w:val="20"/>
          <w:szCs w:val="20"/>
        </w:rPr>
        <w:t>16.1. Председатель Правления обеспечивает выполнение решений общего собрания членов Товарищества,</w:t>
      </w:r>
      <w:r w:rsidR="00F30663" w:rsidRPr="004E6955">
        <w:rPr>
          <w:color w:val="000000"/>
          <w:sz w:val="20"/>
          <w:szCs w:val="20"/>
        </w:rPr>
        <w:t xml:space="preserve"> Правлен</w:t>
      </w:r>
      <w:r w:rsidRPr="004E6955">
        <w:rPr>
          <w:color w:val="000000"/>
          <w:sz w:val="20"/>
          <w:szCs w:val="20"/>
        </w:rPr>
        <w:t>ия, рук</w:t>
      </w:r>
      <w:r w:rsidRPr="00607816">
        <w:rPr>
          <w:sz w:val="20"/>
          <w:szCs w:val="20"/>
        </w:rPr>
        <w:t>оводит текущей деятельностью Товарищества</w:t>
      </w:r>
      <w:r w:rsidR="00AB1809" w:rsidRPr="00607816">
        <w:rPr>
          <w:sz w:val="20"/>
          <w:szCs w:val="20"/>
        </w:rPr>
        <w:t>.</w:t>
      </w:r>
      <w:r w:rsidRPr="00607816">
        <w:rPr>
          <w:sz w:val="20"/>
          <w:szCs w:val="20"/>
        </w:rPr>
        <w:t xml:space="preserve"> </w:t>
      </w:r>
      <w:r w:rsidR="00AB1809" w:rsidRPr="00607816">
        <w:rPr>
          <w:sz w:val="20"/>
          <w:szCs w:val="20"/>
        </w:rPr>
        <w:t xml:space="preserve">Избирается из числа членов Товарищества правлением на </w:t>
      </w:r>
      <w:r w:rsidR="007D0963" w:rsidRPr="00607816">
        <w:rPr>
          <w:sz w:val="20"/>
          <w:szCs w:val="20"/>
        </w:rPr>
        <w:t>1</w:t>
      </w:r>
      <w:r w:rsidR="00AB1809" w:rsidRPr="00607816">
        <w:rPr>
          <w:sz w:val="20"/>
          <w:szCs w:val="20"/>
        </w:rPr>
        <w:t xml:space="preserve"> (</w:t>
      </w:r>
      <w:r w:rsidR="007D0963" w:rsidRPr="00607816">
        <w:rPr>
          <w:sz w:val="20"/>
          <w:szCs w:val="20"/>
        </w:rPr>
        <w:t>один)</w:t>
      </w:r>
      <w:r w:rsidR="00AB1809" w:rsidRPr="00607816">
        <w:rPr>
          <w:sz w:val="20"/>
          <w:szCs w:val="20"/>
        </w:rPr>
        <w:t xml:space="preserve"> год.</w:t>
      </w:r>
      <w:r w:rsidRPr="00607816">
        <w:rPr>
          <w:sz w:val="20"/>
          <w:szCs w:val="20"/>
        </w:rPr>
        <w:t xml:space="preserve"> </w:t>
      </w:r>
      <w:r w:rsidR="00AB1809" w:rsidRPr="004E6955">
        <w:rPr>
          <w:color w:val="000000"/>
          <w:sz w:val="20"/>
          <w:szCs w:val="20"/>
        </w:rPr>
        <w:t>И</w:t>
      </w:r>
      <w:r w:rsidRPr="004E6955">
        <w:rPr>
          <w:color w:val="000000"/>
          <w:sz w:val="20"/>
          <w:szCs w:val="20"/>
        </w:rPr>
        <w:t xml:space="preserve">меет право давать обязательные указания и распоряжения всем должностным лицам Товарищества. </w:t>
      </w:r>
    </w:p>
    <w:p w:rsidR="00FA10A8" w:rsidRPr="004E6955" w:rsidRDefault="00FA10A8" w:rsidP="00EE0128">
      <w:pPr>
        <w:autoSpaceDE w:val="0"/>
        <w:ind w:firstLine="567"/>
        <w:jc w:val="both"/>
        <w:rPr>
          <w:sz w:val="20"/>
          <w:szCs w:val="20"/>
        </w:rPr>
      </w:pPr>
      <w:r w:rsidRPr="004E6955">
        <w:rPr>
          <w:sz w:val="20"/>
          <w:szCs w:val="20"/>
        </w:rPr>
        <w:t>При возникновении аварийных ситуаций, устранение которых не терпит отлагательств, Председателю Правления предоставляется право самоличного принятия решения на устранении аварии.</w:t>
      </w:r>
    </w:p>
    <w:p w:rsidR="00FA10A8" w:rsidRPr="004E6955" w:rsidRDefault="00FA10A8" w:rsidP="00EE0128">
      <w:pPr>
        <w:autoSpaceDE w:val="0"/>
        <w:ind w:firstLine="567"/>
        <w:jc w:val="both"/>
        <w:rPr>
          <w:sz w:val="20"/>
          <w:szCs w:val="20"/>
        </w:rPr>
      </w:pPr>
      <w:r w:rsidRPr="004E6955">
        <w:rPr>
          <w:sz w:val="20"/>
          <w:szCs w:val="20"/>
        </w:rPr>
        <w:t>16.2. Полномочия Председателя</w:t>
      </w:r>
      <w:r w:rsidR="00F30663" w:rsidRPr="004E6955">
        <w:rPr>
          <w:sz w:val="20"/>
          <w:szCs w:val="20"/>
        </w:rPr>
        <w:t xml:space="preserve"> Правлен</w:t>
      </w:r>
      <w:r w:rsidRPr="004E6955">
        <w:rPr>
          <w:sz w:val="20"/>
          <w:szCs w:val="20"/>
        </w:rPr>
        <w:t>ия Товарищества:</w:t>
      </w:r>
    </w:p>
    <w:p w:rsidR="00FA10A8" w:rsidRPr="004E6955" w:rsidRDefault="00FA10A8" w:rsidP="00EE0128">
      <w:pPr>
        <w:autoSpaceDE w:val="0"/>
        <w:ind w:firstLine="567"/>
        <w:jc w:val="both"/>
        <w:rPr>
          <w:sz w:val="20"/>
          <w:szCs w:val="20"/>
        </w:rPr>
      </w:pPr>
      <w:r w:rsidRPr="004E6955">
        <w:rPr>
          <w:sz w:val="20"/>
          <w:szCs w:val="20"/>
        </w:rPr>
        <w:t>16.2.1. Действует без доверенности от имени Товарищества.</w:t>
      </w:r>
    </w:p>
    <w:p w:rsidR="00F46CF7" w:rsidRPr="004E6955" w:rsidRDefault="00FA10A8" w:rsidP="00607816">
      <w:pPr>
        <w:autoSpaceDE w:val="0"/>
        <w:ind w:firstLine="567"/>
        <w:jc w:val="both"/>
        <w:rPr>
          <w:sz w:val="20"/>
          <w:szCs w:val="20"/>
        </w:rPr>
      </w:pPr>
      <w:r w:rsidRPr="00607816">
        <w:rPr>
          <w:sz w:val="20"/>
          <w:szCs w:val="20"/>
        </w:rPr>
        <w:t>16.2.2. Распоряжается денежными средствами на расчётном счету Товариществ</w:t>
      </w:r>
      <w:r w:rsidR="00F46CF7" w:rsidRPr="00607816">
        <w:rPr>
          <w:sz w:val="20"/>
          <w:szCs w:val="20"/>
        </w:rPr>
        <w:t>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w:t>
      </w:r>
    </w:p>
    <w:p w:rsidR="00FA10A8" w:rsidRPr="004E6955" w:rsidRDefault="00FA10A8" w:rsidP="00EE0128">
      <w:pPr>
        <w:autoSpaceDE w:val="0"/>
        <w:ind w:firstLine="567"/>
        <w:jc w:val="both"/>
        <w:rPr>
          <w:sz w:val="20"/>
          <w:szCs w:val="20"/>
        </w:rPr>
      </w:pPr>
      <w:r w:rsidRPr="004E6955">
        <w:rPr>
          <w:sz w:val="20"/>
          <w:szCs w:val="20"/>
        </w:rPr>
        <w:t>16.2.3.Совершает любые сделки, если они не требуют согласия собственников жилья, независимо от их условий от имени Товарищества в интересах Товарищества, собственников помещений, членов Товарищества.</w:t>
      </w:r>
    </w:p>
    <w:p w:rsidR="00FA10A8" w:rsidRPr="004E6955" w:rsidRDefault="00FA10A8" w:rsidP="00EE0128">
      <w:pPr>
        <w:autoSpaceDE w:val="0"/>
        <w:ind w:firstLine="567"/>
        <w:jc w:val="both"/>
        <w:rPr>
          <w:sz w:val="20"/>
          <w:szCs w:val="20"/>
        </w:rPr>
      </w:pPr>
      <w:r w:rsidRPr="004E6955">
        <w:rPr>
          <w:sz w:val="20"/>
          <w:szCs w:val="20"/>
        </w:rPr>
        <w:t>16.2.4. Выдаёт собственникам помещений справки и иные документы в пределах своих полномочий и в соответствии с действующим законодательством.</w:t>
      </w:r>
    </w:p>
    <w:p w:rsidR="00FA10A8" w:rsidRPr="004E6955" w:rsidRDefault="00FA10A8" w:rsidP="00EE0128">
      <w:pPr>
        <w:autoSpaceDE w:val="0"/>
        <w:ind w:firstLine="567"/>
        <w:jc w:val="both"/>
        <w:rPr>
          <w:sz w:val="20"/>
          <w:szCs w:val="20"/>
        </w:rPr>
      </w:pPr>
      <w:r w:rsidRPr="004E6955">
        <w:rPr>
          <w:sz w:val="20"/>
          <w:szCs w:val="20"/>
        </w:rPr>
        <w:t>16.2.5. Устанавливает факты причинения вреда имуществу собственников.</w:t>
      </w:r>
    </w:p>
    <w:p w:rsidR="00FA10A8" w:rsidRPr="004E6955" w:rsidRDefault="00FA10A8" w:rsidP="00EE0128">
      <w:pPr>
        <w:autoSpaceDE w:val="0"/>
        <w:ind w:firstLine="567"/>
        <w:jc w:val="both"/>
        <w:rPr>
          <w:sz w:val="20"/>
          <w:szCs w:val="20"/>
        </w:rPr>
      </w:pPr>
      <w:r w:rsidRPr="004E6955">
        <w:rPr>
          <w:sz w:val="20"/>
          <w:szCs w:val="20"/>
        </w:rPr>
        <w:t>16.2.6. Организует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p>
    <w:p w:rsidR="00FA10A8" w:rsidRPr="004E6955" w:rsidRDefault="00FA10A8" w:rsidP="00EE0128">
      <w:pPr>
        <w:autoSpaceDE w:val="0"/>
        <w:ind w:firstLine="567"/>
        <w:jc w:val="both"/>
        <w:rPr>
          <w:sz w:val="20"/>
          <w:szCs w:val="20"/>
        </w:rPr>
      </w:pPr>
      <w:r w:rsidRPr="004E6955">
        <w:rPr>
          <w:sz w:val="20"/>
          <w:szCs w:val="20"/>
        </w:rPr>
        <w:t>16.2.7. Организует ведение бухгалтерской, статистической и</w:t>
      </w:r>
      <w:r w:rsidR="00F81678" w:rsidRPr="004E6955">
        <w:rPr>
          <w:sz w:val="20"/>
          <w:szCs w:val="20"/>
        </w:rPr>
        <w:t xml:space="preserve"> иной отчетности. Контролирует </w:t>
      </w:r>
      <w:r w:rsidRPr="004E6955">
        <w:rPr>
          <w:sz w:val="20"/>
          <w:szCs w:val="20"/>
        </w:rPr>
        <w:t>ведение бухгалтерского учёта и отчётности.</w:t>
      </w:r>
    </w:p>
    <w:p w:rsidR="00FA10A8" w:rsidRPr="004E6955" w:rsidRDefault="00FA10A8" w:rsidP="00EE0128">
      <w:pPr>
        <w:autoSpaceDE w:val="0"/>
        <w:ind w:firstLine="567"/>
        <w:jc w:val="both"/>
        <w:rPr>
          <w:sz w:val="20"/>
          <w:szCs w:val="20"/>
        </w:rPr>
      </w:pPr>
      <w:r w:rsidRPr="004E6955">
        <w:rPr>
          <w:sz w:val="20"/>
          <w:szCs w:val="20"/>
        </w:rPr>
        <w:t>16.2.8. Рассматривает заявления и жалобы собственников помещений.</w:t>
      </w:r>
    </w:p>
    <w:p w:rsidR="00FA10A8" w:rsidRPr="004E6955" w:rsidRDefault="00FA10A8" w:rsidP="00EE0128">
      <w:pPr>
        <w:autoSpaceDE w:val="0"/>
        <w:ind w:firstLine="567"/>
        <w:jc w:val="both"/>
        <w:rPr>
          <w:sz w:val="20"/>
          <w:szCs w:val="20"/>
        </w:rPr>
      </w:pPr>
      <w:r w:rsidRPr="004E6955">
        <w:rPr>
          <w:sz w:val="20"/>
          <w:szCs w:val="20"/>
        </w:rPr>
        <w:t>16.2.9. Осуществляет контроль за исполнением договорных обязательств контрагентами.</w:t>
      </w:r>
    </w:p>
    <w:p w:rsidR="00FA10A8" w:rsidRPr="004E6955" w:rsidRDefault="00FA10A8" w:rsidP="00EE0128">
      <w:pPr>
        <w:autoSpaceDE w:val="0"/>
        <w:ind w:firstLine="567"/>
        <w:jc w:val="both"/>
        <w:rPr>
          <w:sz w:val="20"/>
          <w:szCs w:val="20"/>
        </w:rPr>
      </w:pPr>
      <w:r w:rsidRPr="004E6955">
        <w:rPr>
          <w:sz w:val="20"/>
          <w:szCs w:val="20"/>
        </w:rPr>
        <w:t>16.2.10. Участвует в приёме результатов работ и услуг, выполненных и оказанных по заключенным договорам совместно с</w:t>
      </w:r>
      <w:r w:rsidR="00F30663" w:rsidRPr="004E6955">
        <w:rPr>
          <w:sz w:val="20"/>
          <w:szCs w:val="20"/>
        </w:rPr>
        <w:t xml:space="preserve"> Правлен</w:t>
      </w:r>
      <w:r w:rsidRPr="004E6955">
        <w:rPr>
          <w:sz w:val="20"/>
          <w:szCs w:val="20"/>
        </w:rPr>
        <w:t>ием Товарищества.</w:t>
      </w:r>
    </w:p>
    <w:p w:rsidR="00FA10A8" w:rsidRPr="004E6955" w:rsidRDefault="00FA10A8" w:rsidP="00EE0128">
      <w:pPr>
        <w:autoSpaceDE w:val="0"/>
        <w:ind w:firstLine="567"/>
        <w:jc w:val="both"/>
        <w:rPr>
          <w:sz w:val="20"/>
          <w:szCs w:val="20"/>
        </w:rPr>
      </w:pPr>
      <w:r w:rsidRPr="004E6955">
        <w:rPr>
          <w:sz w:val="20"/>
          <w:szCs w:val="20"/>
        </w:rPr>
        <w:t>16.2.11. Осуществляет проверку технического состояния общего имущества.</w:t>
      </w:r>
    </w:p>
    <w:p w:rsidR="00FA10A8" w:rsidRPr="004E6955" w:rsidRDefault="00FA10A8" w:rsidP="00EE0128">
      <w:pPr>
        <w:autoSpaceDE w:val="0"/>
        <w:ind w:firstLine="567"/>
        <w:jc w:val="both"/>
        <w:rPr>
          <w:sz w:val="20"/>
          <w:szCs w:val="20"/>
        </w:rPr>
      </w:pPr>
      <w:r w:rsidRPr="004E6955">
        <w:rPr>
          <w:sz w:val="20"/>
          <w:szCs w:val="20"/>
        </w:rPr>
        <w:t>16.2.12. Подписывает документы, связанные с возникновением, изменением, прекращением трудовых отношений с работниками Товарищества.</w:t>
      </w:r>
    </w:p>
    <w:p w:rsidR="00FA10A8" w:rsidRPr="004E6955" w:rsidRDefault="00FA10A8" w:rsidP="00EE0128">
      <w:pPr>
        <w:autoSpaceDE w:val="0"/>
        <w:ind w:firstLine="567"/>
        <w:jc w:val="both"/>
        <w:rPr>
          <w:sz w:val="20"/>
          <w:szCs w:val="20"/>
        </w:rPr>
      </w:pPr>
      <w:r w:rsidRPr="004E6955">
        <w:rPr>
          <w:sz w:val="20"/>
          <w:szCs w:val="20"/>
        </w:rPr>
        <w:t xml:space="preserve">16.2.13. Наем и увольнение работников для обслуживания МКД и работников </w:t>
      </w:r>
      <w:r w:rsidR="00F30663" w:rsidRPr="004E6955">
        <w:rPr>
          <w:sz w:val="20"/>
          <w:szCs w:val="20"/>
        </w:rPr>
        <w:t>Товарищ</w:t>
      </w:r>
      <w:r w:rsidRPr="004E6955">
        <w:rPr>
          <w:sz w:val="20"/>
          <w:szCs w:val="20"/>
        </w:rPr>
        <w:t>ества, в том числе профессионального управляющего, утверждение должностных инструкций, прав и обязанностей работников.</w:t>
      </w:r>
    </w:p>
    <w:p w:rsidR="00FA10A8" w:rsidRPr="004E6955" w:rsidRDefault="00607816" w:rsidP="00607816">
      <w:pPr>
        <w:numPr>
          <w:ilvl w:val="2"/>
          <w:numId w:val="22"/>
        </w:numPr>
        <w:tabs>
          <w:tab w:val="clear" w:pos="1440"/>
        </w:tabs>
        <w:autoSpaceDE w:val="0"/>
        <w:ind w:left="0" w:firstLine="567"/>
        <w:jc w:val="both"/>
        <w:rPr>
          <w:sz w:val="20"/>
          <w:szCs w:val="20"/>
        </w:rPr>
      </w:pPr>
      <w:r>
        <w:rPr>
          <w:sz w:val="20"/>
          <w:szCs w:val="20"/>
        </w:rPr>
        <w:t xml:space="preserve"> </w:t>
      </w:r>
      <w:r w:rsidR="00FA10A8" w:rsidRPr="004E6955">
        <w:rPr>
          <w:sz w:val="20"/>
          <w:szCs w:val="20"/>
        </w:rPr>
        <w:t>Выдача собственникам помещений справок и иных документов в пределах своих полномочий.</w:t>
      </w:r>
    </w:p>
    <w:p w:rsidR="00FA10A8" w:rsidRPr="004E6955" w:rsidRDefault="00607816" w:rsidP="00607816">
      <w:pPr>
        <w:numPr>
          <w:ilvl w:val="2"/>
          <w:numId w:val="22"/>
        </w:numPr>
        <w:tabs>
          <w:tab w:val="clear" w:pos="1440"/>
          <w:tab w:val="num" w:pos="993"/>
        </w:tabs>
        <w:autoSpaceDE w:val="0"/>
        <w:ind w:left="0" w:firstLine="567"/>
        <w:jc w:val="both"/>
        <w:rPr>
          <w:sz w:val="20"/>
          <w:szCs w:val="20"/>
        </w:rPr>
      </w:pPr>
      <w:r>
        <w:rPr>
          <w:sz w:val="20"/>
          <w:szCs w:val="20"/>
        </w:rPr>
        <w:t xml:space="preserve"> </w:t>
      </w:r>
      <w:r w:rsidR="00FA10A8" w:rsidRPr="004E6955">
        <w:rPr>
          <w:sz w:val="20"/>
          <w:szCs w:val="20"/>
        </w:rPr>
        <w:t>В случаях, предусмотренных законодательством и Уставом Товарищества, представлять законные интересы членов Товарищества, собственников помещений в многоквартирном доме в жилищных отношениях, отношениях собственности, а также в иных отношениях с третьими лицами, в суда и правоохранительных органах.</w:t>
      </w:r>
    </w:p>
    <w:p w:rsidR="00FA10A8" w:rsidRPr="004E6955" w:rsidRDefault="00FA10A8" w:rsidP="00EE0128">
      <w:pPr>
        <w:autoSpaceDE w:val="0"/>
        <w:ind w:firstLine="567"/>
        <w:jc w:val="both"/>
        <w:rPr>
          <w:color w:val="000000"/>
          <w:sz w:val="20"/>
          <w:szCs w:val="20"/>
        </w:rPr>
      </w:pPr>
      <w:r w:rsidRPr="004E6955">
        <w:rPr>
          <w:sz w:val="20"/>
          <w:szCs w:val="20"/>
        </w:rPr>
        <w:t>16.3. Председатель Правления Товарищества и члены Правле</w:t>
      </w:r>
      <w:r w:rsidRPr="004E6955">
        <w:rPr>
          <w:color w:val="000000"/>
          <w:sz w:val="20"/>
          <w:szCs w:val="20"/>
        </w:rPr>
        <w:t>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FA10A8" w:rsidRPr="004E6955" w:rsidRDefault="00FA10A8" w:rsidP="00EE0128">
      <w:pPr>
        <w:autoSpaceDE w:val="0"/>
        <w:ind w:firstLine="567"/>
        <w:jc w:val="both"/>
        <w:rPr>
          <w:color w:val="000000"/>
          <w:sz w:val="20"/>
          <w:szCs w:val="20"/>
        </w:rPr>
      </w:pPr>
      <w:r w:rsidRPr="004E6955">
        <w:rPr>
          <w:color w:val="000000"/>
          <w:sz w:val="20"/>
          <w:szCs w:val="20"/>
        </w:rPr>
        <w:t>16.4.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p>
    <w:p w:rsidR="00FA10A8" w:rsidRPr="004E6955" w:rsidRDefault="00FA10A8" w:rsidP="00EE0128">
      <w:pPr>
        <w:autoSpaceDE w:val="0"/>
        <w:ind w:firstLine="567"/>
        <w:jc w:val="both"/>
        <w:rPr>
          <w:color w:val="000000"/>
          <w:sz w:val="20"/>
          <w:szCs w:val="20"/>
        </w:rPr>
      </w:pPr>
      <w:r w:rsidRPr="004E6955">
        <w:rPr>
          <w:color w:val="000000"/>
          <w:sz w:val="20"/>
          <w:szCs w:val="20"/>
        </w:rPr>
        <w:t>16.5. Председатель Правления может быть досрочно освобожден от исполнения обязанностей</w:t>
      </w:r>
      <w:r w:rsidR="00F30663" w:rsidRPr="004E6955">
        <w:rPr>
          <w:color w:val="000000"/>
          <w:sz w:val="20"/>
          <w:szCs w:val="20"/>
        </w:rPr>
        <w:t xml:space="preserve"> Правлен</w:t>
      </w:r>
      <w:r w:rsidRPr="004E6955">
        <w:rPr>
          <w:color w:val="000000"/>
          <w:sz w:val="20"/>
          <w:szCs w:val="20"/>
        </w:rPr>
        <w:t>ием в случае, если при осуществлении прав и исполнении обязанностей он будет действовать в ущерб Товариществу.</w:t>
      </w:r>
    </w:p>
    <w:p w:rsidR="00FA10A8" w:rsidRPr="004E6955" w:rsidRDefault="00FA10A8" w:rsidP="00EE0128">
      <w:pPr>
        <w:autoSpaceDE w:val="0"/>
        <w:ind w:firstLine="567"/>
        <w:jc w:val="both"/>
        <w:rPr>
          <w:sz w:val="20"/>
          <w:szCs w:val="20"/>
        </w:rPr>
      </w:pPr>
      <w:r w:rsidRPr="004E6955">
        <w:rPr>
          <w:color w:val="000000"/>
          <w:sz w:val="20"/>
          <w:szCs w:val="20"/>
        </w:rPr>
        <w:t>16.6. Председатель Правления снимает с себя полномочия на основании заявления об освобождении должности Председателя Правления Товарищества, прекращения права собственности на помещение.</w:t>
      </w:r>
    </w:p>
    <w:p w:rsidR="00FA10A8" w:rsidRPr="004E6955" w:rsidRDefault="00FA10A8" w:rsidP="00EE0128">
      <w:pPr>
        <w:autoSpaceDE w:val="0"/>
        <w:ind w:firstLine="567"/>
        <w:jc w:val="both"/>
        <w:rPr>
          <w:sz w:val="20"/>
          <w:szCs w:val="20"/>
        </w:rPr>
      </w:pPr>
    </w:p>
    <w:p w:rsidR="00FA10A8" w:rsidRPr="004E6955" w:rsidRDefault="00FA10A8" w:rsidP="00EE0128">
      <w:pPr>
        <w:autoSpaceDE w:val="0"/>
        <w:ind w:firstLine="567"/>
        <w:jc w:val="center"/>
        <w:rPr>
          <w:b/>
          <w:bCs/>
          <w:sz w:val="20"/>
          <w:szCs w:val="20"/>
        </w:rPr>
      </w:pPr>
      <w:r w:rsidRPr="004E6955">
        <w:rPr>
          <w:b/>
          <w:bCs/>
          <w:sz w:val="20"/>
          <w:szCs w:val="20"/>
        </w:rPr>
        <w:t>17. Ревизионная комиссия</w:t>
      </w:r>
    </w:p>
    <w:p w:rsidR="00FA10A8" w:rsidRPr="004E6955" w:rsidRDefault="00FA10A8" w:rsidP="00EE0128">
      <w:pPr>
        <w:autoSpaceDE w:val="0"/>
        <w:ind w:firstLine="567"/>
        <w:jc w:val="both"/>
        <w:rPr>
          <w:sz w:val="20"/>
          <w:szCs w:val="20"/>
        </w:rPr>
      </w:pPr>
      <w:r w:rsidRPr="004E6955">
        <w:rPr>
          <w:sz w:val="20"/>
          <w:szCs w:val="20"/>
        </w:rPr>
        <w:t xml:space="preserve">17.1. </w:t>
      </w:r>
      <w:r w:rsidRPr="00607816">
        <w:rPr>
          <w:sz w:val="20"/>
          <w:szCs w:val="20"/>
        </w:rPr>
        <w:t xml:space="preserve">Ревизионная комиссия (Ревизор) </w:t>
      </w:r>
      <w:r w:rsidR="00F30663" w:rsidRPr="00607816">
        <w:rPr>
          <w:sz w:val="20"/>
          <w:szCs w:val="20"/>
        </w:rPr>
        <w:t>Товарищ</w:t>
      </w:r>
      <w:r w:rsidRPr="00607816">
        <w:rPr>
          <w:sz w:val="20"/>
          <w:szCs w:val="20"/>
        </w:rPr>
        <w:t xml:space="preserve">ества избирается общим собранием членов </w:t>
      </w:r>
      <w:r w:rsidR="00F30663" w:rsidRPr="00607816">
        <w:rPr>
          <w:sz w:val="20"/>
          <w:szCs w:val="20"/>
        </w:rPr>
        <w:t>Товарищ</w:t>
      </w:r>
      <w:r w:rsidRPr="00607816">
        <w:rPr>
          <w:sz w:val="20"/>
          <w:szCs w:val="20"/>
        </w:rPr>
        <w:t xml:space="preserve">ества на </w:t>
      </w:r>
      <w:r w:rsidR="004412B6" w:rsidRPr="00607816">
        <w:rPr>
          <w:sz w:val="20"/>
          <w:szCs w:val="20"/>
        </w:rPr>
        <w:t>1</w:t>
      </w:r>
      <w:r w:rsidRPr="00607816">
        <w:rPr>
          <w:sz w:val="20"/>
          <w:szCs w:val="20"/>
        </w:rPr>
        <w:t xml:space="preserve"> (</w:t>
      </w:r>
      <w:r w:rsidR="004412B6" w:rsidRPr="00607816">
        <w:rPr>
          <w:sz w:val="20"/>
          <w:szCs w:val="20"/>
        </w:rPr>
        <w:t>один</w:t>
      </w:r>
      <w:r w:rsidRPr="00607816">
        <w:rPr>
          <w:sz w:val="20"/>
          <w:szCs w:val="20"/>
        </w:rPr>
        <w:t xml:space="preserve">) год. </w:t>
      </w:r>
      <w:r w:rsidRPr="004E6955">
        <w:rPr>
          <w:sz w:val="20"/>
          <w:szCs w:val="20"/>
        </w:rPr>
        <w:t xml:space="preserve">При удовлетворительной оценке работы Ревизионной комиссии (Ревизора) общим собранием её (его) полномочия пролонгируются на следующий срок. В состав ревизионной комиссии (Ревизор) </w:t>
      </w:r>
      <w:r w:rsidR="00F30663" w:rsidRPr="004E6955">
        <w:rPr>
          <w:sz w:val="20"/>
          <w:szCs w:val="20"/>
        </w:rPr>
        <w:t>Товарищ</w:t>
      </w:r>
      <w:r w:rsidRPr="004E6955">
        <w:rPr>
          <w:sz w:val="20"/>
          <w:szCs w:val="20"/>
        </w:rPr>
        <w:t>ества не могут входить члены</w:t>
      </w:r>
      <w:r w:rsidR="00F30663" w:rsidRPr="004E6955">
        <w:rPr>
          <w:sz w:val="20"/>
          <w:szCs w:val="20"/>
        </w:rPr>
        <w:t xml:space="preserve"> Правлен</w:t>
      </w:r>
      <w:r w:rsidRPr="004E6955">
        <w:rPr>
          <w:sz w:val="20"/>
          <w:szCs w:val="20"/>
        </w:rPr>
        <w:t xml:space="preserve">ия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17.2. Ревизионная комиссия (Ревизор)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1)  проводит не реже раза в год ревизию финансовой деятельности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2) представляет общему собранию членов </w:t>
      </w:r>
      <w:r w:rsidR="00F30663" w:rsidRPr="004E6955">
        <w:rPr>
          <w:sz w:val="20"/>
          <w:szCs w:val="20"/>
        </w:rPr>
        <w:t>Товарищ</w:t>
      </w:r>
      <w:r w:rsidRPr="004E6955">
        <w:rPr>
          <w:sz w:val="20"/>
          <w:szCs w:val="20"/>
        </w:rPr>
        <w:t xml:space="preserve">ества заключение по результатам проверки годовой бухгалтерской (финансовой) отчетности </w:t>
      </w:r>
      <w:r w:rsidR="00F30663" w:rsidRPr="004E6955">
        <w:rPr>
          <w:sz w:val="20"/>
          <w:szCs w:val="20"/>
        </w:rPr>
        <w:t>Товарищ</w:t>
      </w:r>
      <w:r w:rsidRPr="004E6955">
        <w:rPr>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3) представляет общему собранию членов </w:t>
      </w:r>
      <w:r w:rsidR="00F30663" w:rsidRPr="004E6955">
        <w:rPr>
          <w:sz w:val="20"/>
          <w:szCs w:val="20"/>
        </w:rPr>
        <w:t>Товарищ</w:t>
      </w:r>
      <w:r w:rsidRPr="004E6955">
        <w:rPr>
          <w:sz w:val="20"/>
          <w:szCs w:val="20"/>
        </w:rPr>
        <w:t xml:space="preserve">ества заключение о смете доходов и расходов на соответствующий год </w:t>
      </w:r>
      <w:r w:rsidR="00F30663" w:rsidRPr="004E6955">
        <w:rPr>
          <w:sz w:val="20"/>
          <w:szCs w:val="20"/>
        </w:rPr>
        <w:t>Товарищ</w:t>
      </w:r>
      <w:r w:rsidRPr="004E6955">
        <w:rPr>
          <w:sz w:val="20"/>
          <w:szCs w:val="20"/>
        </w:rPr>
        <w:t>ества и отчет о финансовой деятельности и размерах обязательных платежей и взносов;</w:t>
      </w:r>
    </w:p>
    <w:p w:rsidR="00FA10A8" w:rsidRPr="004E6955" w:rsidRDefault="00607816" w:rsidP="00607816">
      <w:pPr>
        <w:numPr>
          <w:ilvl w:val="1"/>
          <w:numId w:val="21"/>
        </w:numPr>
        <w:tabs>
          <w:tab w:val="clear" w:pos="1080"/>
          <w:tab w:val="num" w:pos="709"/>
        </w:tabs>
        <w:autoSpaceDE w:val="0"/>
        <w:ind w:left="0" w:firstLine="567"/>
        <w:jc w:val="both"/>
        <w:rPr>
          <w:sz w:val="20"/>
          <w:szCs w:val="20"/>
        </w:rPr>
      </w:pPr>
      <w:r>
        <w:rPr>
          <w:sz w:val="20"/>
          <w:szCs w:val="20"/>
        </w:rPr>
        <w:t xml:space="preserve">  </w:t>
      </w:r>
      <w:r w:rsidR="00FA10A8" w:rsidRPr="004E6955">
        <w:rPr>
          <w:sz w:val="20"/>
          <w:szCs w:val="20"/>
        </w:rPr>
        <w:t xml:space="preserve">отчитывается перед общим собранием членов </w:t>
      </w:r>
      <w:r w:rsidR="00F30663" w:rsidRPr="004E6955">
        <w:rPr>
          <w:sz w:val="20"/>
          <w:szCs w:val="20"/>
        </w:rPr>
        <w:t>Товарищ</w:t>
      </w:r>
      <w:r w:rsidR="00FA10A8" w:rsidRPr="004E6955">
        <w:rPr>
          <w:sz w:val="20"/>
          <w:szCs w:val="20"/>
        </w:rPr>
        <w:t>ества о своей деятельности.</w:t>
      </w:r>
    </w:p>
    <w:p w:rsidR="00FA10A8" w:rsidRPr="004E6955" w:rsidRDefault="00355EEF" w:rsidP="00607816">
      <w:pPr>
        <w:numPr>
          <w:ilvl w:val="1"/>
          <w:numId w:val="21"/>
        </w:numPr>
        <w:tabs>
          <w:tab w:val="clear" w:pos="1080"/>
          <w:tab w:val="num" w:pos="851"/>
        </w:tabs>
        <w:autoSpaceDE w:val="0"/>
        <w:ind w:left="0" w:firstLine="567"/>
        <w:jc w:val="both"/>
        <w:rPr>
          <w:sz w:val="20"/>
          <w:szCs w:val="20"/>
        </w:rPr>
      </w:pPr>
      <w:r w:rsidRPr="004E6955">
        <w:rPr>
          <w:sz w:val="20"/>
          <w:szCs w:val="20"/>
        </w:rPr>
        <w:lastRenderedPageBreak/>
        <w:t>р</w:t>
      </w:r>
      <w:r w:rsidR="00FA10A8" w:rsidRPr="004E6955">
        <w:rPr>
          <w:sz w:val="20"/>
          <w:szCs w:val="20"/>
        </w:rPr>
        <w:t>ешение о проведении ревизии финансовой деятельности Товарищества, с указанием сроков начала и окончания ревизии, принима</w:t>
      </w:r>
      <w:r w:rsidR="00FA10A8" w:rsidRPr="00607816">
        <w:rPr>
          <w:sz w:val="20"/>
          <w:szCs w:val="20"/>
        </w:rPr>
        <w:t>ет</w:t>
      </w:r>
      <w:r w:rsidR="004412B6" w:rsidRPr="00607816">
        <w:rPr>
          <w:sz w:val="20"/>
          <w:szCs w:val="20"/>
        </w:rPr>
        <w:t>ся</w:t>
      </w:r>
      <w:r w:rsidR="00FA10A8" w:rsidRPr="00607816">
        <w:rPr>
          <w:sz w:val="20"/>
          <w:szCs w:val="20"/>
        </w:rPr>
        <w:t xml:space="preserve"> общ</w:t>
      </w:r>
      <w:r w:rsidR="004412B6" w:rsidRPr="00607816">
        <w:rPr>
          <w:sz w:val="20"/>
          <w:szCs w:val="20"/>
        </w:rPr>
        <w:t>им</w:t>
      </w:r>
      <w:r w:rsidR="00FA10A8" w:rsidRPr="00607816">
        <w:rPr>
          <w:sz w:val="20"/>
          <w:szCs w:val="20"/>
        </w:rPr>
        <w:t xml:space="preserve"> собрание</w:t>
      </w:r>
      <w:r w:rsidR="004412B6" w:rsidRPr="00607816">
        <w:rPr>
          <w:sz w:val="20"/>
          <w:szCs w:val="20"/>
        </w:rPr>
        <w:t>м</w:t>
      </w:r>
      <w:r w:rsidR="00FA10A8" w:rsidRPr="00607816">
        <w:rPr>
          <w:sz w:val="20"/>
          <w:szCs w:val="20"/>
        </w:rPr>
        <w:t xml:space="preserve"> членов Т</w:t>
      </w:r>
      <w:r w:rsidR="00FA10A8" w:rsidRPr="004E6955">
        <w:rPr>
          <w:sz w:val="20"/>
          <w:szCs w:val="20"/>
        </w:rPr>
        <w:t>оварищества или Ревизионной комиссией (Ревизором).</w:t>
      </w:r>
    </w:p>
    <w:p w:rsidR="00FA10A8" w:rsidRPr="004E6955" w:rsidRDefault="00FA10A8" w:rsidP="00EE0128">
      <w:pPr>
        <w:tabs>
          <w:tab w:val="left" w:pos="1701"/>
        </w:tabs>
        <w:autoSpaceDE w:val="0"/>
        <w:ind w:firstLine="567"/>
        <w:jc w:val="both"/>
        <w:rPr>
          <w:sz w:val="20"/>
          <w:szCs w:val="20"/>
        </w:rPr>
      </w:pPr>
    </w:p>
    <w:p w:rsidR="00FA10A8" w:rsidRPr="004E6955" w:rsidRDefault="00FA10A8" w:rsidP="00EE0128">
      <w:pPr>
        <w:tabs>
          <w:tab w:val="left" w:pos="1701"/>
        </w:tabs>
        <w:autoSpaceDE w:val="0"/>
        <w:ind w:firstLine="567"/>
        <w:jc w:val="center"/>
        <w:rPr>
          <w:sz w:val="20"/>
          <w:szCs w:val="20"/>
        </w:rPr>
      </w:pPr>
      <w:r w:rsidRPr="004E6955">
        <w:rPr>
          <w:b/>
          <w:bCs/>
          <w:sz w:val="20"/>
          <w:szCs w:val="20"/>
        </w:rPr>
        <w:t xml:space="preserve">18. Реорганизация и ликвидация </w:t>
      </w:r>
      <w:r w:rsidR="00F30663" w:rsidRPr="004E6955">
        <w:rPr>
          <w:b/>
          <w:bCs/>
          <w:sz w:val="20"/>
          <w:szCs w:val="20"/>
        </w:rPr>
        <w:t>Товарищ</w:t>
      </w:r>
      <w:r w:rsidRPr="004E6955">
        <w:rPr>
          <w:b/>
          <w:bCs/>
          <w:sz w:val="20"/>
          <w:szCs w:val="20"/>
        </w:rPr>
        <w:t>ества</w:t>
      </w:r>
    </w:p>
    <w:p w:rsidR="00FA10A8" w:rsidRPr="004E6955" w:rsidRDefault="00FA10A8" w:rsidP="00EE0128">
      <w:pPr>
        <w:autoSpaceDE w:val="0"/>
        <w:ind w:firstLine="567"/>
        <w:jc w:val="both"/>
        <w:rPr>
          <w:sz w:val="20"/>
          <w:szCs w:val="20"/>
        </w:rPr>
      </w:pPr>
      <w:r w:rsidRPr="004E6955">
        <w:rPr>
          <w:sz w:val="20"/>
          <w:szCs w:val="20"/>
        </w:rPr>
        <w:t xml:space="preserve">18.1. Реорганизация и ликвидация </w:t>
      </w:r>
      <w:r w:rsidR="00F30663" w:rsidRPr="004E6955">
        <w:rPr>
          <w:sz w:val="20"/>
          <w:szCs w:val="20"/>
        </w:rPr>
        <w:t>Товарищ</w:t>
      </w:r>
      <w:r w:rsidRPr="004E6955">
        <w:rPr>
          <w:sz w:val="20"/>
          <w:szCs w:val="20"/>
        </w:rPr>
        <w:t>ества производятся на основании и в порядке, которые установлены ГК РФ, ЖК РФ.</w:t>
      </w:r>
    </w:p>
    <w:p w:rsidR="00FA10A8" w:rsidRPr="004E6955" w:rsidRDefault="00FA10A8" w:rsidP="00EE0128">
      <w:pPr>
        <w:autoSpaceDE w:val="0"/>
        <w:ind w:firstLine="567"/>
        <w:jc w:val="both"/>
        <w:rPr>
          <w:b/>
          <w:bCs/>
          <w:sz w:val="20"/>
          <w:szCs w:val="20"/>
        </w:rPr>
      </w:pPr>
      <w:r w:rsidRPr="004E6955">
        <w:rPr>
          <w:sz w:val="20"/>
          <w:szCs w:val="20"/>
        </w:rPr>
        <w:t xml:space="preserve">18.2. Товарищество по решению общего собрания членов </w:t>
      </w:r>
      <w:r w:rsidR="00F30663" w:rsidRPr="004E6955">
        <w:rPr>
          <w:sz w:val="20"/>
          <w:szCs w:val="20"/>
        </w:rPr>
        <w:t>Товарищ</w:t>
      </w:r>
      <w:r w:rsidRPr="004E6955">
        <w:rPr>
          <w:sz w:val="20"/>
          <w:szCs w:val="20"/>
        </w:rPr>
        <w:t>ества может быть преобразовано в жилищный или жилищно-строительный, потребительский кооператив.</w:t>
      </w:r>
    </w:p>
    <w:p w:rsidR="00FA10A8" w:rsidRPr="004E6955" w:rsidRDefault="00FA10A8" w:rsidP="00EE0128">
      <w:pPr>
        <w:autoSpaceDE w:val="0"/>
        <w:ind w:firstLine="567"/>
        <w:jc w:val="both"/>
        <w:rPr>
          <w:b/>
          <w:bCs/>
          <w:sz w:val="20"/>
          <w:szCs w:val="20"/>
        </w:rPr>
      </w:pPr>
    </w:p>
    <w:p w:rsidR="00FA10A8" w:rsidRPr="004E6955" w:rsidRDefault="00FA10A8" w:rsidP="00EE0128">
      <w:pPr>
        <w:tabs>
          <w:tab w:val="left" w:pos="1701"/>
        </w:tabs>
        <w:autoSpaceDE w:val="0"/>
        <w:ind w:firstLine="567"/>
        <w:jc w:val="center"/>
        <w:rPr>
          <w:b/>
          <w:bCs/>
          <w:sz w:val="20"/>
          <w:szCs w:val="20"/>
        </w:rPr>
      </w:pPr>
      <w:r w:rsidRPr="004E6955">
        <w:rPr>
          <w:b/>
          <w:bCs/>
          <w:sz w:val="20"/>
          <w:szCs w:val="20"/>
        </w:rPr>
        <w:t xml:space="preserve">19. Порядок регистрации изменений в </w:t>
      </w:r>
      <w:r w:rsidR="00F30663" w:rsidRPr="004E6955">
        <w:rPr>
          <w:b/>
          <w:bCs/>
          <w:sz w:val="20"/>
          <w:szCs w:val="20"/>
        </w:rPr>
        <w:t>Устав</w:t>
      </w:r>
      <w:r w:rsidRPr="004E6955">
        <w:rPr>
          <w:b/>
          <w:bCs/>
          <w:sz w:val="20"/>
          <w:szCs w:val="20"/>
        </w:rPr>
        <w:t xml:space="preserve"> Товарищества</w:t>
      </w:r>
    </w:p>
    <w:p w:rsidR="00FA10A8" w:rsidRPr="004E6955" w:rsidRDefault="00FA10A8" w:rsidP="00EE0128">
      <w:pPr>
        <w:autoSpaceDE w:val="0"/>
        <w:ind w:firstLine="567"/>
        <w:jc w:val="both"/>
        <w:rPr>
          <w:sz w:val="20"/>
          <w:szCs w:val="20"/>
        </w:rPr>
      </w:pPr>
      <w:r w:rsidRPr="004E6955">
        <w:rPr>
          <w:sz w:val="20"/>
          <w:szCs w:val="20"/>
        </w:rPr>
        <w:t xml:space="preserve">19.1. Государственная регистрация изменений, вносимых в учредительные документы </w:t>
      </w:r>
      <w:r w:rsidR="00F30663" w:rsidRPr="004E6955">
        <w:rPr>
          <w:sz w:val="20"/>
          <w:szCs w:val="20"/>
        </w:rPr>
        <w:t>Товарищ</w:t>
      </w:r>
      <w:r w:rsidRPr="004E6955">
        <w:rPr>
          <w:sz w:val="20"/>
          <w:szCs w:val="20"/>
        </w:rPr>
        <w:t>ества, осуществляется в том же порядке и в те же сроки, что и государственная регистрация некоммерческой организации.</w:t>
      </w:r>
    </w:p>
    <w:p w:rsidR="00FA10A8" w:rsidRPr="004E6955" w:rsidRDefault="00FA10A8" w:rsidP="00EE0128">
      <w:pPr>
        <w:autoSpaceDE w:val="0"/>
        <w:ind w:firstLine="567"/>
        <w:jc w:val="both"/>
        <w:rPr>
          <w:sz w:val="20"/>
          <w:szCs w:val="20"/>
        </w:rPr>
      </w:pPr>
      <w:r w:rsidRPr="004E6955">
        <w:rPr>
          <w:sz w:val="20"/>
          <w:szCs w:val="20"/>
        </w:rPr>
        <w:t xml:space="preserve">19.2. Изменения учредительных документов </w:t>
      </w:r>
      <w:r w:rsidR="00F30663" w:rsidRPr="004E6955">
        <w:rPr>
          <w:sz w:val="20"/>
          <w:szCs w:val="20"/>
        </w:rPr>
        <w:t>Товарищ</w:t>
      </w:r>
      <w:r w:rsidRPr="004E6955">
        <w:rPr>
          <w:sz w:val="20"/>
          <w:szCs w:val="20"/>
        </w:rPr>
        <w:t>ества вступают в силу со дня их государственной регистрации.</w:t>
      </w:r>
    </w:p>
    <w:p w:rsidR="00FA10A8" w:rsidRPr="004E6955" w:rsidRDefault="00FA10A8" w:rsidP="00EE0128">
      <w:pPr>
        <w:autoSpaceDE w:val="0"/>
        <w:ind w:firstLine="567"/>
        <w:jc w:val="both"/>
        <w:rPr>
          <w:sz w:val="20"/>
          <w:szCs w:val="20"/>
        </w:rPr>
      </w:pPr>
      <w:r w:rsidRPr="004E6955">
        <w:rPr>
          <w:sz w:val="20"/>
          <w:szCs w:val="20"/>
        </w:rPr>
        <w:t>19.3. Изменения и дополнения к настоящему Уставу не могут противоречить Жилищному кодексу, другим законодательным актам РФ и подлежат государственной регистрации.</w:t>
      </w:r>
    </w:p>
    <w:p w:rsidR="00FA10A8" w:rsidRPr="004E6955" w:rsidRDefault="00FA10A8" w:rsidP="00EE0128">
      <w:pPr>
        <w:autoSpaceDE w:val="0"/>
        <w:ind w:firstLine="567"/>
        <w:rPr>
          <w:sz w:val="20"/>
          <w:szCs w:val="20"/>
        </w:rPr>
      </w:pPr>
    </w:p>
    <w:p w:rsidR="00FA10A8" w:rsidRPr="004E6955" w:rsidRDefault="00FA10A8" w:rsidP="00EE0128">
      <w:pPr>
        <w:tabs>
          <w:tab w:val="left" w:pos="916"/>
          <w:tab w:val="left" w:pos="1080"/>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autoSpaceDE w:val="0"/>
        <w:ind w:firstLine="567"/>
        <w:jc w:val="center"/>
        <w:rPr>
          <w:b/>
          <w:bCs/>
          <w:sz w:val="20"/>
          <w:szCs w:val="20"/>
        </w:rPr>
      </w:pPr>
      <w:r w:rsidRPr="004E6955">
        <w:rPr>
          <w:b/>
          <w:bCs/>
          <w:sz w:val="20"/>
          <w:szCs w:val="20"/>
        </w:rPr>
        <w:t>20. Заключительные положения</w:t>
      </w:r>
    </w:p>
    <w:p w:rsidR="00FA10A8" w:rsidRPr="004E6955" w:rsidRDefault="00FA10A8" w:rsidP="00EE0128">
      <w:pPr>
        <w:tabs>
          <w:tab w:val="left" w:pos="540"/>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autoSpaceDE w:val="0"/>
        <w:ind w:firstLine="567"/>
        <w:jc w:val="both"/>
        <w:rPr>
          <w:sz w:val="20"/>
          <w:szCs w:val="20"/>
        </w:rPr>
      </w:pPr>
      <w:r w:rsidRPr="004E6955">
        <w:rPr>
          <w:sz w:val="20"/>
          <w:szCs w:val="20"/>
        </w:rPr>
        <w:t xml:space="preserve">20.1.  Настоящий Устав составлен в двух экземплярах имеющих равную юридическую силу: один находится в делах </w:t>
      </w:r>
      <w:r w:rsidR="00F30663" w:rsidRPr="004E6955">
        <w:rPr>
          <w:sz w:val="20"/>
          <w:szCs w:val="20"/>
        </w:rPr>
        <w:t>Товарищ</w:t>
      </w:r>
      <w:r w:rsidRPr="004E6955">
        <w:rPr>
          <w:sz w:val="20"/>
          <w:szCs w:val="20"/>
        </w:rPr>
        <w:t>ества, другой в архиве соответствующего регистрирующего органа.</w:t>
      </w:r>
    </w:p>
    <w:p w:rsidR="00FA10A8" w:rsidRPr="004E6955" w:rsidRDefault="00FA10A8" w:rsidP="00EE0128">
      <w:pPr>
        <w:tabs>
          <w:tab w:val="left" w:pos="540"/>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autoSpaceDE w:val="0"/>
        <w:ind w:firstLine="567"/>
        <w:jc w:val="both"/>
        <w:rPr>
          <w:sz w:val="20"/>
          <w:szCs w:val="20"/>
        </w:rPr>
      </w:pPr>
      <w:r w:rsidRPr="004E6955">
        <w:rPr>
          <w:sz w:val="20"/>
          <w:szCs w:val="20"/>
        </w:rPr>
        <w:t>20.2.  В случае изменения действующего законодательства затрагивающего положения Устава, Устав продолжает действовать в частях, не противоречащих законодательству, с момента или принятия соответствующего закона, или с момента вступления в силу решения суда, в случае если законодательством предусматривается оспоримость.</w:t>
      </w:r>
    </w:p>
    <w:p w:rsidR="00FA10A8" w:rsidRPr="004E6955" w:rsidRDefault="00FA10A8" w:rsidP="00EE0128">
      <w:pPr>
        <w:tabs>
          <w:tab w:val="left" w:pos="540"/>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autoSpaceDE w:val="0"/>
        <w:ind w:firstLine="567"/>
        <w:jc w:val="both"/>
        <w:rPr>
          <w:sz w:val="20"/>
          <w:szCs w:val="20"/>
        </w:rPr>
      </w:pPr>
      <w:r w:rsidRPr="004E6955">
        <w:rPr>
          <w:sz w:val="20"/>
          <w:szCs w:val="20"/>
        </w:rPr>
        <w:t>20.3.</w:t>
      </w:r>
      <w:r w:rsidRPr="004E6955">
        <w:rPr>
          <w:color w:val="000000"/>
          <w:sz w:val="20"/>
          <w:szCs w:val="20"/>
        </w:rPr>
        <w:t xml:space="preserve"> Расходы по созданию и регистрации Товарищества распределяются между собственниками жилых и нежилых помещений пропорционально их доле в праве общей собственности на общее имущество.</w:t>
      </w:r>
    </w:p>
    <w:p w:rsidR="00FA10A8" w:rsidRPr="004E6955" w:rsidRDefault="00FA10A8" w:rsidP="00EE0128">
      <w:pPr>
        <w:tabs>
          <w:tab w:val="left" w:pos="540"/>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autoSpaceDE w:val="0"/>
        <w:ind w:firstLine="567"/>
        <w:jc w:val="both"/>
        <w:rPr>
          <w:sz w:val="20"/>
          <w:szCs w:val="20"/>
        </w:rPr>
      </w:pPr>
      <w:r w:rsidRPr="004E6955">
        <w:rPr>
          <w:sz w:val="20"/>
          <w:szCs w:val="20"/>
        </w:rPr>
        <w:t xml:space="preserve">20.4.  Настоящий Устав вступает в силу с момента его государственной регистрации, а для членов </w:t>
      </w:r>
      <w:r w:rsidR="00F30663" w:rsidRPr="004E6955">
        <w:rPr>
          <w:sz w:val="20"/>
          <w:szCs w:val="20"/>
        </w:rPr>
        <w:t>Товарищ</w:t>
      </w:r>
      <w:r w:rsidRPr="004E6955">
        <w:rPr>
          <w:sz w:val="20"/>
          <w:szCs w:val="20"/>
        </w:rPr>
        <w:t>ества и его органов управления и контроля с момента утверждения общим собранием.</w:t>
      </w:r>
    </w:p>
    <w:p w:rsidR="00FA10A8" w:rsidRPr="004E6955" w:rsidRDefault="00FA10A8" w:rsidP="00EE0128">
      <w:pPr>
        <w:ind w:firstLine="567"/>
        <w:rPr>
          <w:sz w:val="20"/>
          <w:szCs w:val="20"/>
        </w:rPr>
      </w:pPr>
    </w:p>
    <w:sectPr w:rsidR="00FA10A8" w:rsidRPr="004E6955" w:rsidSect="007740EC">
      <w:footerReference w:type="even" r:id="rId10"/>
      <w:footerReference w:type="default" r:id="rId11"/>
      <w:pgSz w:w="12240" w:h="15840"/>
      <w:pgMar w:top="426" w:right="567" w:bottom="851" w:left="1418"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B9" w:rsidRDefault="00E464B9">
      <w:r>
        <w:separator/>
      </w:r>
    </w:p>
  </w:endnote>
  <w:endnote w:type="continuationSeparator" w:id="0">
    <w:p w:rsidR="00E464B9" w:rsidRDefault="00E4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55" w:rsidRDefault="004E6955" w:rsidP="00FA10A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E6955" w:rsidRDefault="004E6955" w:rsidP="00B277B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55" w:rsidRDefault="004E6955" w:rsidP="00FA10A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30774">
      <w:rPr>
        <w:rStyle w:val="a9"/>
        <w:noProof/>
      </w:rPr>
      <w:t>5</w:t>
    </w:r>
    <w:r>
      <w:rPr>
        <w:rStyle w:val="a9"/>
      </w:rPr>
      <w:fldChar w:fldCharType="end"/>
    </w:r>
  </w:p>
  <w:p w:rsidR="004E6955" w:rsidRDefault="004E6955" w:rsidP="00B277B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B9" w:rsidRDefault="00E464B9">
      <w:r>
        <w:separator/>
      </w:r>
    </w:p>
  </w:footnote>
  <w:footnote w:type="continuationSeparator" w:id="0">
    <w:p w:rsidR="00E464B9" w:rsidRDefault="00E46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10E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0"/>
        </w:tabs>
        <w:ind w:left="0" w:firstLine="0"/>
      </w:pPr>
      <w:rPr>
        <w:rFonts w:ascii="Symbol" w:hAnsi="Symbol" w:cs="Times New Roman CYR"/>
        <w:sz w:val="23"/>
        <w:szCs w:val="23"/>
        <w:shd w:val="clear" w:color="auto" w:fill="FFFFFF"/>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CYR" w:hAnsi="Times New Roman CYR" w:cs="Times New Roman CYR"/>
        <w:sz w:val="23"/>
        <w:szCs w:val="2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B"/>
    <w:multiLevelType w:val="multilevel"/>
    <w:tmpl w:val="0000000B"/>
    <w:name w:val="WW8Num11"/>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ascii="Times New Roman CYR" w:hAnsi="Times New Roman CYR" w:cs="Times New Roman CYR"/>
        <w:sz w:val="23"/>
        <w:szCs w:val="2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D"/>
    <w:multiLevelType w:val="multilevel"/>
    <w:tmpl w:val="0000000D"/>
    <w:name w:val="WW8Num1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9"/>
    <w:lvl w:ilvl="0">
      <w:start w:val="1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F"/>
    <w:multiLevelType w:val="multilevel"/>
    <w:tmpl w:val="0000000F"/>
    <w:name w:val="WW8Num21"/>
    <w:lvl w:ilvl="0">
      <w:start w:val="1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0"/>
    <w:multiLevelType w:val="multilevel"/>
    <w:tmpl w:val="00000010"/>
    <w:name w:val="WW8Num22"/>
    <w:lvl w:ilvl="0">
      <w:start w:val="1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rFonts w:ascii="Times New Roman CYR" w:hAnsi="Times New Roman CYR" w:cs="Times New Roman CYR"/>
        <w:sz w:val="23"/>
        <w:szCs w:val="23"/>
        <w:shd w:val="clear" w:color="auto" w:fil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1"/>
    <w:multiLevelType w:val="multilevel"/>
    <w:tmpl w:val="00000011"/>
    <w:name w:val="WW8Num24"/>
    <w:lvl w:ilvl="0">
      <w:start w:val="1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CYR" w:hAnsi="Times New Roman CYR" w:cs="Times New Roman CYR"/>
        <w:sz w:val="23"/>
        <w:szCs w:val="2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2"/>
    <w:multiLevelType w:val="multilevel"/>
    <w:tmpl w:val="00000012"/>
    <w:name w:val="WW8Num25"/>
    <w:lvl w:ilvl="0">
      <w:start w:val="1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3"/>
    <w:multiLevelType w:val="multilevel"/>
    <w:tmpl w:val="00000013"/>
    <w:name w:val="WW8Num26"/>
    <w:lvl w:ilvl="0">
      <w:start w:val="1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ascii="Times New Roman CYR" w:hAnsi="Times New Roman CYR" w:cs="Times New Roman CYR"/>
        <w:sz w:val="23"/>
        <w:szCs w:val="2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4"/>
    <w:multiLevelType w:val="multilevel"/>
    <w:tmpl w:val="00000014"/>
    <w:name w:val="WW8Num27"/>
    <w:lvl w:ilvl="0">
      <w:start w:val="1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rPr>
        <w:rFonts w:ascii="Times New Roman CYR" w:hAnsi="Times New Roman CYR" w:cs="Times New Roman CYR"/>
        <w:sz w:val="23"/>
        <w:szCs w:val="23"/>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5"/>
    <w:multiLevelType w:val="multilevel"/>
    <w:tmpl w:val="00000015"/>
    <w:name w:val="WW8Num2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6"/>
    <w:multiLevelType w:val="multilevel"/>
    <w:tmpl w:val="00000016"/>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2945F8"/>
    <w:multiLevelType w:val="hybridMultilevel"/>
    <w:tmpl w:val="216A3146"/>
    <w:lvl w:ilvl="0" w:tplc="ACDAC1D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2464CB"/>
    <w:multiLevelType w:val="hybridMultilevel"/>
    <w:tmpl w:val="F4D2D222"/>
    <w:lvl w:ilvl="0" w:tplc="ACDAC1D8">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2A3D2DE3"/>
    <w:multiLevelType w:val="hybridMultilevel"/>
    <w:tmpl w:val="DFDCBC48"/>
    <w:lvl w:ilvl="0" w:tplc="4A284E32">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B16702"/>
    <w:multiLevelType w:val="multilevel"/>
    <w:tmpl w:val="F5D0F4DA"/>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D4A99"/>
    <w:multiLevelType w:val="hybridMultilevel"/>
    <w:tmpl w:val="1E2A90A6"/>
    <w:lvl w:ilvl="0" w:tplc="75A82AC0">
      <w:start w:val="10"/>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A3203"/>
    <w:multiLevelType w:val="hybridMultilevel"/>
    <w:tmpl w:val="A2341D34"/>
    <w:lvl w:ilvl="0" w:tplc="E76CB1A6">
      <w:start w:val="9"/>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6336"/>
    <w:multiLevelType w:val="multilevel"/>
    <w:tmpl w:val="6A9AF75E"/>
    <w:lvl w:ilvl="0">
      <w:start w:val="1"/>
      <w:numFmt w:val="decimal"/>
      <w:lvlText w:val="%1."/>
      <w:lvlJc w:val="left"/>
      <w:pPr>
        <w:ind w:left="720" w:hanging="360"/>
      </w:pPr>
    </w:lvl>
    <w:lvl w:ilvl="1">
      <w:start w:val="5"/>
      <w:numFmt w:val="decimal"/>
      <w:isLgl/>
      <w:lvlText w:val="%1.%2."/>
      <w:lvlJc w:val="left"/>
      <w:pPr>
        <w:ind w:left="1303" w:hanging="765"/>
      </w:pPr>
      <w:rPr>
        <w:rFonts w:hint="default"/>
      </w:rPr>
    </w:lvl>
    <w:lvl w:ilvl="2">
      <w:start w:val="1"/>
      <w:numFmt w:val="decimal"/>
      <w:isLgl/>
      <w:lvlText w:val="%1.%2.%3."/>
      <w:lvlJc w:val="left"/>
      <w:pPr>
        <w:ind w:left="1481" w:hanging="765"/>
      </w:pPr>
      <w:rPr>
        <w:rFonts w:hint="default"/>
      </w:rPr>
    </w:lvl>
    <w:lvl w:ilvl="3">
      <w:start w:val="1"/>
      <w:numFmt w:val="decimal"/>
      <w:isLgl/>
      <w:lvlText w:val="%1.%2.%3.%4."/>
      <w:lvlJc w:val="left"/>
      <w:pPr>
        <w:ind w:left="1659" w:hanging="765"/>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508" w:hanging="1080"/>
      </w:pPr>
      <w:rPr>
        <w:rFonts w:hint="default"/>
      </w:rPr>
    </w:lvl>
    <w:lvl w:ilvl="7">
      <w:start w:val="1"/>
      <w:numFmt w:val="decimal"/>
      <w:isLgl/>
      <w:lvlText w:val="%1.%2.%3.%4.%5.%6.%7.%8."/>
      <w:lvlJc w:val="left"/>
      <w:pPr>
        <w:ind w:left="3046" w:hanging="1440"/>
      </w:pPr>
      <w:rPr>
        <w:rFonts w:hint="default"/>
      </w:rPr>
    </w:lvl>
    <w:lvl w:ilvl="8">
      <w:start w:val="1"/>
      <w:numFmt w:val="decimal"/>
      <w:isLgl/>
      <w:lvlText w:val="%1.%2.%3.%4.%5.%6.%7.%8.%9."/>
      <w:lvlJc w:val="left"/>
      <w:pPr>
        <w:ind w:left="3224" w:hanging="1440"/>
      </w:pPr>
      <w:rPr>
        <w:rFonts w:hint="default"/>
      </w:rPr>
    </w:lvl>
  </w:abstractNum>
  <w:abstractNum w:abstractNumId="31">
    <w:nsid w:val="6EE51E41"/>
    <w:multiLevelType w:val="multilevel"/>
    <w:tmpl w:val="A84009A2"/>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30"/>
  </w:num>
  <w:num w:numId="25">
    <w:abstractNumId w:val="25"/>
  </w:num>
  <w:num w:numId="26">
    <w:abstractNumId w:val="24"/>
  </w:num>
  <w:num w:numId="27">
    <w:abstractNumId w:val="26"/>
  </w:num>
  <w:num w:numId="28">
    <w:abstractNumId w:val="0"/>
  </w:num>
  <w:num w:numId="29">
    <w:abstractNumId w:val="31"/>
  </w:num>
  <w:num w:numId="30">
    <w:abstractNumId w:val="27"/>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08"/>
    <w:rsid w:val="000E650B"/>
    <w:rsid w:val="001249A7"/>
    <w:rsid w:val="00184015"/>
    <w:rsid w:val="00230774"/>
    <w:rsid w:val="00234665"/>
    <w:rsid w:val="0025492F"/>
    <w:rsid w:val="0025731B"/>
    <w:rsid w:val="00277738"/>
    <w:rsid w:val="002905A8"/>
    <w:rsid w:val="002C1C68"/>
    <w:rsid w:val="00311AA8"/>
    <w:rsid w:val="00314B15"/>
    <w:rsid w:val="00355EEF"/>
    <w:rsid w:val="00390F76"/>
    <w:rsid w:val="003C616F"/>
    <w:rsid w:val="004412B6"/>
    <w:rsid w:val="004536EE"/>
    <w:rsid w:val="004A7EA3"/>
    <w:rsid w:val="004E6955"/>
    <w:rsid w:val="005555DC"/>
    <w:rsid w:val="00572299"/>
    <w:rsid w:val="00607816"/>
    <w:rsid w:val="00660405"/>
    <w:rsid w:val="007644E6"/>
    <w:rsid w:val="007740EC"/>
    <w:rsid w:val="007D0963"/>
    <w:rsid w:val="007D43E2"/>
    <w:rsid w:val="0080739F"/>
    <w:rsid w:val="00874969"/>
    <w:rsid w:val="00920841"/>
    <w:rsid w:val="009232C5"/>
    <w:rsid w:val="009426C0"/>
    <w:rsid w:val="00961233"/>
    <w:rsid w:val="00982E2B"/>
    <w:rsid w:val="00983808"/>
    <w:rsid w:val="0099644E"/>
    <w:rsid w:val="009B5874"/>
    <w:rsid w:val="009F583D"/>
    <w:rsid w:val="00A32300"/>
    <w:rsid w:val="00A62BF5"/>
    <w:rsid w:val="00A91B89"/>
    <w:rsid w:val="00AB1809"/>
    <w:rsid w:val="00B04CCF"/>
    <w:rsid w:val="00B12C95"/>
    <w:rsid w:val="00B25FC2"/>
    <w:rsid w:val="00B277B9"/>
    <w:rsid w:val="00B315D9"/>
    <w:rsid w:val="00B52973"/>
    <w:rsid w:val="00B77B04"/>
    <w:rsid w:val="00BB12EE"/>
    <w:rsid w:val="00C063ED"/>
    <w:rsid w:val="00C31A24"/>
    <w:rsid w:val="00C8281D"/>
    <w:rsid w:val="00CF038E"/>
    <w:rsid w:val="00DB3C44"/>
    <w:rsid w:val="00E464B9"/>
    <w:rsid w:val="00E71C29"/>
    <w:rsid w:val="00E959DF"/>
    <w:rsid w:val="00EE0128"/>
    <w:rsid w:val="00F029B9"/>
    <w:rsid w:val="00F07FAD"/>
    <w:rsid w:val="00F13843"/>
    <w:rsid w:val="00F15B21"/>
    <w:rsid w:val="00F17833"/>
    <w:rsid w:val="00F30663"/>
    <w:rsid w:val="00F422AF"/>
    <w:rsid w:val="00F46423"/>
    <w:rsid w:val="00F46CF7"/>
    <w:rsid w:val="00F67A23"/>
    <w:rsid w:val="00F81678"/>
    <w:rsid w:val="00F81DA3"/>
    <w:rsid w:val="00FA0ECE"/>
    <w:rsid w:val="00FA10A8"/>
    <w:rsid w:val="00FC04E4"/>
    <w:rsid w:val="00FF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CYR" w:hAnsi="Times New Roman CYR" w:cs="Times New Roman CYR"/>
      <w:sz w:val="23"/>
      <w:szCs w:val="23"/>
      <w:shd w:val="clear" w:color="auto" w:fill="FFFFFF"/>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style>
  <w:style w:type="character" w:customStyle="1" w:styleId="WW8Num10z1">
    <w:name w:val="WW8Num10z1"/>
    <w:rPr>
      <w:rFonts w:ascii="Times New Roman CYR" w:hAnsi="Times New Roman CYR" w:cs="Times New Roman CYR"/>
      <w:sz w:val="23"/>
      <w:szCs w:val="23"/>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Times New Roman CYR" w:hAnsi="Times New Roman CYR" w:cs="Times New Roman CYR"/>
      <w:sz w:val="23"/>
      <w:szCs w:val="23"/>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rFonts w:ascii="Times New Roman CYR" w:hAnsi="Times New Roman CYR" w:cs="Times New Roman CYR"/>
      <w:sz w:val="23"/>
      <w:szCs w:val="23"/>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imes New Roman CYR" w:hAnsi="Times New Roman CYR" w:cs="Times New Roman CYR"/>
      <w:sz w:val="23"/>
      <w:szCs w:val="23"/>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rFonts w:ascii="Times New Roman CYR" w:hAnsi="Times New Roman CYR" w:cs="Times New Roman CYR"/>
      <w:sz w:val="23"/>
      <w:szCs w:val="23"/>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rFonts w:ascii="Times New Roman CYR" w:hAnsi="Times New Roman CYR" w:cs="Times New Roman CYR"/>
      <w:sz w:val="23"/>
      <w:szCs w:val="23"/>
      <w:shd w:val="clear" w:color="auto" w:fill="auto"/>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rFonts w:ascii="Times New Roman CYR" w:hAnsi="Times New Roman CYR" w:cs="Times New Roman CYR"/>
      <w:sz w:val="23"/>
      <w:szCs w:val="23"/>
      <w:shd w:val="clear" w:color="auto" w:fill="auto"/>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rFonts w:ascii="Times New Roman CYR" w:hAnsi="Times New Roman CYR" w:cs="Times New Roman CYR"/>
      <w:sz w:val="23"/>
      <w:szCs w:val="23"/>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rPr>
      <w:rFonts w:ascii="Times New Roman CYR" w:hAnsi="Times New Roman CYR" w:cs="Times New Roman CYR"/>
      <w:sz w:val="23"/>
      <w:szCs w:val="23"/>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rFonts w:ascii="Times New Roman CYR" w:hAnsi="Times New Roman CYR" w:cs="Times New Roman CYR"/>
      <w:sz w:val="23"/>
      <w:szCs w:val="23"/>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St1z0">
    <w:name w:val="WW8NumSt1z0"/>
    <w:rPr>
      <w:rFonts w:ascii="Symbol" w:hAnsi="Symbol" w:cs="Symbol" w:hint="default"/>
      <w:sz w:val="23"/>
      <w:szCs w:val="23"/>
    </w:rPr>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8">
    <w:name w:val="footer"/>
    <w:basedOn w:val="a"/>
    <w:rsid w:val="00B277B9"/>
    <w:pPr>
      <w:tabs>
        <w:tab w:val="center" w:pos="4677"/>
        <w:tab w:val="right" w:pos="9355"/>
      </w:tabs>
    </w:pPr>
  </w:style>
  <w:style w:type="character" w:styleId="a9">
    <w:name w:val="page number"/>
    <w:basedOn w:val="a0"/>
    <w:rsid w:val="00B277B9"/>
  </w:style>
  <w:style w:type="paragraph" w:customStyle="1" w:styleId="-11">
    <w:name w:val="Цветной список - Акцент 11"/>
    <w:basedOn w:val="a"/>
    <w:uiPriority w:val="34"/>
    <w:qFormat/>
    <w:rsid w:val="00660405"/>
    <w:pPr>
      <w:ind w:left="708"/>
    </w:pPr>
  </w:style>
  <w:style w:type="paragraph" w:styleId="aa">
    <w:name w:val="Balloon Text"/>
    <w:basedOn w:val="a"/>
    <w:link w:val="ab"/>
    <w:rsid w:val="000E650B"/>
    <w:rPr>
      <w:rFonts w:ascii="Tahoma" w:hAnsi="Tahoma" w:cs="Tahoma"/>
      <w:sz w:val="16"/>
      <w:szCs w:val="16"/>
    </w:rPr>
  </w:style>
  <w:style w:type="character" w:customStyle="1" w:styleId="ab">
    <w:name w:val="Текст выноски Знак"/>
    <w:link w:val="aa"/>
    <w:rsid w:val="000E650B"/>
    <w:rPr>
      <w:rFonts w:ascii="Tahoma" w:hAnsi="Tahoma" w:cs="Tahoma"/>
      <w:sz w:val="16"/>
      <w:szCs w:val="16"/>
      <w:lang w:eastAsia="ar-SA"/>
    </w:rPr>
  </w:style>
  <w:style w:type="character" w:customStyle="1" w:styleId="textcopy1">
    <w:name w:val="textcopy1"/>
    <w:rsid w:val="00F46CF7"/>
    <w:rPr>
      <w:rFonts w:ascii="Arial CYR" w:hAnsi="Arial CYR" w:cs="Arial CYR" w:hint="default"/>
      <w:color w:val="000000"/>
      <w:sz w:val="17"/>
      <w:szCs w:val="17"/>
    </w:rPr>
  </w:style>
  <w:style w:type="paragraph" w:styleId="ac">
    <w:name w:val="Normal (Web)"/>
    <w:basedOn w:val="a"/>
    <w:uiPriority w:val="99"/>
    <w:unhideWhenUsed/>
    <w:rsid w:val="00B52973"/>
    <w:pPr>
      <w:suppressAutoHyphens w:val="0"/>
      <w:spacing w:before="100" w:beforeAutospacing="1" w:after="100" w:afterAutospacing="1"/>
    </w:pPr>
    <w:rPr>
      <w:lang w:eastAsia="ru-RU"/>
    </w:rPr>
  </w:style>
  <w:style w:type="character" w:customStyle="1" w:styleId="apple-converted-space">
    <w:name w:val="apple-converted-space"/>
    <w:rsid w:val="00B52973"/>
  </w:style>
  <w:style w:type="character" w:styleId="ad">
    <w:name w:val="Hyperlink"/>
    <w:uiPriority w:val="99"/>
    <w:unhideWhenUsed/>
    <w:rsid w:val="00B52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CYR" w:hAnsi="Times New Roman CYR" w:cs="Times New Roman CYR"/>
      <w:sz w:val="23"/>
      <w:szCs w:val="23"/>
      <w:shd w:val="clear" w:color="auto" w:fill="FFFFFF"/>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style>
  <w:style w:type="character" w:customStyle="1" w:styleId="WW8Num10z1">
    <w:name w:val="WW8Num10z1"/>
    <w:rPr>
      <w:rFonts w:ascii="Times New Roman CYR" w:hAnsi="Times New Roman CYR" w:cs="Times New Roman CYR"/>
      <w:sz w:val="23"/>
      <w:szCs w:val="23"/>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Times New Roman CYR" w:hAnsi="Times New Roman CYR" w:cs="Times New Roman CYR"/>
      <w:sz w:val="23"/>
      <w:szCs w:val="23"/>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rFonts w:ascii="Times New Roman CYR" w:hAnsi="Times New Roman CYR" w:cs="Times New Roman CYR"/>
      <w:sz w:val="23"/>
      <w:szCs w:val="23"/>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rFonts w:ascii="Times New Roman CYR" w:hAnsi="Times New Roman CYR" w:cs="Times New Roman CYR"/>
      <w:sz w:val="23"/>
      <w:szCs w:val="23"/>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rFonts w:ascii="Times New Roman CYR" w:hAnsi="Times New Roman CYR" w:cs="Times New Roman CYR"/>
      <w:sz w:val="23"/>
      <w:szCs w:val="23"/>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rFonts w:ascii="Times New Roman CYR" w:hAnsi="Times New Roman CYR" w:cs="Times New Roman CYR"/>
      <w:sz w:val="23"/>
      <w:szCs w:val="23"/>
      <w:shd w:val="clear" w:color="auto" w:fill="auto"/>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rFonts w:ascii="Times New Roman CYR" w:hAnsi="Times New Roman CYR" w:cs="Times New Roman CYR"/>
      <w:sz w:val="23"/>
      <w:szCs w:val="23"/>
      <w:shd w:val="clear" w:color="auto" w:fill="auto"/>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rFonts w:ascii="Times New Roman CYR" w:hAnsi="Times New Roman CYR" w:cs="Times New Roman CYR"/>
      <w:sz w:val="23"/>
      <w:szCs w:val="23"/>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rPr>
      <w:rFonts w:ascii="Times New Roman CYR" w:hAnsi="Times New Roman CYR" w:cs="Times New Roman CYR"/>
      <w:sz w:val="23"/>
      <w:szCs w:val="23"/>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rPr>
      <w:rFonts w:ascii="Times New Roman CYR" w:hAnsi="Times New Roman CYR" w:cs="Times New Roman CYR"/>
      <w:sz w:val="23"/>
      <w:szCs w:val="23"/>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St1z0">
    <w:name w:val="WW8NumSt1z0"/>
    <w:rPr>
      <w:rFonts w:ascii="Symbol" w:hAnsi="Symbol" w:cs="Symbol" w:hint="default"/>
      <w:sz w:val="23"/>
      <w:szCs w:val="23"/>
    </w:rPr>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8">
    <w:name w:val="footer"/>
    <w:basedOn w:val="a"/>
    <w:rsid w:val="00B277B9"/>
    <w:pPr>
      <w:tabs>
        <w:tab w:val="center" w:pos="4677"/>
        <w:tab w:val="right" w:pos="9355"/>
      </w:tabs>
    </w:pPr>
  </w:style>
  <w:style w:type="character" w:styleId="a9">
    <w:name w:val="page number"/>
    <w:basedOn w:val="a0"/>
    <w:rsid w:val="00B277B9"/>
  </w:style>
  <w:style w:type="paragraph" w:customStyle="1" w:styleId="-11">
    <w:name w:val="Цветной список - Акцент 11"/>
    <w:basedOn w:val="a"/>
    <w:uiPriority w:val="34"/>
    <w:qFormat/>
    <w:rsid w:val="00660405"/>
    <w:pPr>
      <w:ind w:left="708"/>
    </w:pPr>
  </w:style>
  <w:style w:type="paragraph" w:styleId="aa">
    <w:name w:val="Balloon Text"/>
    <w:basedOn w:val="a"/>
    <w:link w:val="ab"/>
    <w:rsid w:val="000E650B"/>
    <w:rPr>
      <w:rFonts w:ascii="Tahoma" w:hAnsi="Tahoma" w:cs="Tahoma"/>
      <w:sz w:val="16"/>
      <w:szCs w:val="16"/>
    </w:rPr>
  </w:style>
  <w:style w:type="character" w:customStyle="1" w:styleId="ab">
    <w:name w:val="Текст выноски Знак"/>
    <w:link w:val="aa"/>
    <w:rsid w:val="000E650B"/>
    <w:rPr>
      <w:rFonts w:ascii="Tahoma" w:hAnsi="Tahoma" w:cs="Tahoma"/>
      <w:sz w:val="16"/>
      <w:szCs w:val="16"/>
      <w:lang w:eastAsia="ar-SA"/>
    </w:rPr>
  </w:style>
  <w:style w:type="character" w:customStyle="1" w:styleId="textcopy1">
    <w:name w:val="textcopy1"/>
    <w:rsid w:val="00F46CF7"/>
    <w:rPr>
      <w:rFonts w:ascii="Arial CYR" w:hAnsi="Arial CYR" w:cs="Arial CYR" w:hint="default"/>
      <w:color w:val="000000"/>
      <w:sz w:val="17"/>
      <w:szCs w:val="17"/>
    </w:rPr>
  </w:style>
  <w:style w:type="paragraph" w:styleId="ac">
    <w:name w:val="Normal (Web)"/>
    <w:basedOn w:val="a"/>
    <w:uiPriority w:val="99"/>
    <w:unhideWhenUsed/>
    <w:rsid w:val="00B52973"/>
    <w:pPr>
      <w:suppressAutoHyphens w:val="0"/>
      <w:spacing w:before="100" w:beforeAutospacing="1" w:after="100" w:afterAutospacing="1"/>
    </w:pPr>
    <w:rPr>
      <w:lang w:eastAsia="ru-RU"/>
    </w:rPr>
  </w:style>
  <w:style w:type="character" w:customStyle="1" w:styleId="apple-converted-space">
    <w:name w:val="apple-converted-space"/>
    <w:rsid w:val="00B52973"/>
  </w:style>
  <w:style w:type="character" w:styleId="ad">
    <w:name w:val="Hyperlink"/>
    <w:uiPriority w:val="99"/>
    <w:unhideWhenUsed/>
    <w:rsid w:val="00B52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7299">
      <w:bodyDiv w:val="1"/>
      <w:marLeft w:val="0"/>
      <w:marRight w:val="0"/>
      <w:marTop w:val="0"/>
      <w:marBottom w:val="0"/>
      <w:divBdr>
        <w:top w:val="none" w:sz="0" w:space="0" w:color="auto"/>
        <w:left w:val="none" w:sz="0" w:space="0" w:color="auto"/>
        <w:bottom w:val="none" w:sz="0" w:space="0" w:color="auto"/>
        <w:right w:val="none" w:sz="0" w:space="0" w:color="auto"/>
      </w:divBdr>
      <w:divsChild>
        <w:div w:id="333462511">
          <w:marLeft w:val="0"/>
          <w:marRight w:val="0"/>
          <w:marTop w:val="0"/>
          <w:marBottom w:val="0"/>
          <w:divBdr>
            <w:top w:val="none" w:sz="0" w:space="0" w:color="auto"/>
            <w:left w:val="none" w:sz="0" w:space="0" w:color="auto"/>
            <w:bottom w:val="none" w:sz="0" w:space="0" w:color="auto"/>
            <w:right w:val="none" w:sz="0" w:space="0" w:color="auto"/>
          </w:divBdr>
        </w:div>
        <w:div w:id="824785706">
          <w:marLeft w:val="0"/>
          <w:marRight w:val="0"/>
          <w:marTop w:val="0"/>
          <w:marBottom w:val="0"/>
          <w:divBdr>
            <w:top w:val="none" w:sz="0" w:space="0" w:color="auto"/>
            <w:left w:val="none" w:sz="0" w:space="0" w:color="auto"/>
            <w:bottom w:val="none" w:sz="0" w:space="0" w:color="auto"/>
            <w:right w:val="none" w:sz="0" w:space="0" w:color="auto"/>
          </w:divBdr>
        </w:div>
        <w:div w:id="1402487444">
          <w:marLeft w:val="0"/>
          <w:marRight w:val="0"/>
          <w:marTop w:val="0"/>
          <w:marBottom w:val="0"/>
          <w:divBdr>
            <w:top w:val="none" w:sz="0" w:space="0" w:color="auto"/>
            <w:left w:val="none" w:sz="0" w:space="0" w:color="auto"/>
            <w:bottom w:val="none" w:sz="0" w:space="0" w:color="auto"/>
            <w:right w:val="none" w:sz="0" w:space="0" w:color="auto"/>
          </w:divBdr>
        </w:div>
        <w:div w:id="145197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8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gos-pravo.ru/article.php?id=147&amp;roo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9900</Words>
  <Characters>56432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66200</CharactersWithSpaces>
  <SharedDoc>false</SharedDoc>
  <HLinks>
    <vt:vector size="12" baseType="variant">
      <vt:variant>
        <vt:i4>983134</vt:i4>
      </vt:variant>
      <vt:variant>
        <vt:i4>3</vt:i4>
      </vt:variant>
      <vt:variant>
        <vt:i4>0</vt:i4>
      </vt:variant>
      <vt:variant>
        <vt:i4>5</vt:i4>
      </vt:variant>
      <vt:variant>
        <vt:lpwstr>http://www.logos-pravo.ru/article.php?id=147&amp;root=23</vt:lpwstr>
      </vt:variant>
      <vt:variant>
        <vt:lpwstr/>
      </vt:variant>
      <vt:variant>
        <vt:i4>3997738</vt:i4>
      </vt:variant>
      <vt:variant>
        <vt:i4>0</vt:i4>
      </vt:variant>
      <vt:variant>
        <vt:i4>0</vt:i4>
      </vt:variant>
      <vt:variant>
        <vt:i4>5</vt:i4>
      </vt:variant>
      <vt:variant>
        <vt:lpwstr>http://base.garant.ru/12132859/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норд</cp:lastModifiedBy>
  <cp:revision>3</cp:revision>
  <cp:lastPrinted>2015-07-01T16:29:00Z</cp:lastPrinted>
  <dcterms:created xsi:type="dcterms:W3CDTF">2015-07-01T16:29:00Z</dcterms:created>
  <dcterms:modified xsi:type="dcterms:W3CDTF">2015-07-01T16:33:00Z</dcterms:modified>
</cp:coreProperties>
</file>